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5E" w:rsidRPr="00CF155E" w:rsidRDefault="00CF155E" w:rsidP="00CF155E">
      <w:pPr>
        <w:spacing w:after="0" w:line="240" w:lineRule="auto"/>
        <w:ind w:left="-1134" w:right="-1134"/>
        <w:jc w:val="center"/>
        <w:rPr>
          <w:rFonts w:ascii="Monotype Corsiva" w:hAnsi="Monotype Corsiva"/>
          <w:b/>
          <w:i/>
          <w:sz w:val="24"/>
          <w:szCs w:val="24"/>
          <w:lang w:val="en-US"/>
        </w:rPr>
      </w:pPr>
      <w:r w:rsidRPr="00CF155E">
        <w:rPr>
          <w:rFonts w:ascii="Monotype Corsiva" w:hAnsi="Monotype Corsiva"/>
          <w:noProof/>
          <w:sz w:val="20"/>
          <w:szCs w:val="24"/>
        </w:rPr>
        <w:drawing>
          <wp:inline distT="0" distB="0" distL="0" distR="0" wp14:anchorId="1A7F4FBE" wp14:editId="2122E3B3">
            <wp:extent cx="381635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5E" w:rsidRPr="00CF155E" w:rsidRDefault="00CF155E" w:rsidP="00CF155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155E">
        <w:rPr>
          <w:rFonts w:ascii="Times New Roman" w:hAnsi="Times New Roman"/>
          <w:b/>
          <w:i/>
          <w:sz w:val="28"/>
          <w:szCs w:val="28"/>
        </w:rPr>
        <w:t>Муниципальное бюджетное учреждение</w:t>
      </w:r>
    </w:p>
    <w:p w:rsidR="00CF155E" w:rsidRPr="00CF155E" w:rsidRDefault="00CF155E" w:rsidP="00CF155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155E">
        <w:rPr>
          <w:rFonts w:ascii="Times New Roman" w:hAnsi="Times New Roman"/>
          <w:b/>
          <w:i/>
          <w:sz w:val="28"/>
          <w:szCs w:val="28"/>
        </w:rPr>
        <w:t>дополнительного образования</w:t>
      </w:r>
    </w:p>
    <w:p w:rsidR="00CF155E" w:rsidRPr="00CF155E" w:rsidRDefault="00CF155E" w:rsidP="00CF155E">
      <w:pPr>
        <w:spacing w:after="0" w:line="240" w:lineRule="auto"/>
        <w:ind w:left="-1080" w:right="-1260"/>
        <w:jc w:val="center"/>
        <w:rPr>
          <w:rFonts w:ascii="Times New Roman" w:hAnsi="Times New Roman"/>
          <w:b/>
          <w:i/>
          <w:sz w:val="28"/>
          <w:szCs w:val="24"/>
        </w:rPr>
      </w:pPr>
      <w:r w:rsidRPr="00CF155E">
        <w:rPr>
          <w:rFonts w:ascii="Times New Roman" w:hAnsi="Times New Roman"/>
          <w:b/>
          <w:i/>
          <w:sz w:val="28"/>
          <w:szCs w:val="20"/>
        </w:rPr>
        <w:t>«Детско-юношеская спортивная школа»</w:t>
      </w:r>
    </w:p>
    <w:p w:rsidR="00CF155E" w:rsidRPr="00CF155E" w:rsidRDefault="00CF155E" w:rsidP="00CF155E">
      <w:pPr>
        <w:spacing w:after="0" w:line="240" w:lineRule="auto"/>
        <w:ind w:left="-1134" w:right="-1134"/>
        <w:jc w:val="center"/>
        <w:rPr>
          <w:rFonts w:ascii="Monotype Corsiva" w:hAnsi="Monotype Corsiva"/>
          <w:b/>
          <w:sz w:val="28"/>
          <w:szCs w:val="20"/>
        </w:rPr>
      </w:pPr>
      <w:r w:rsidRPr="00CF155E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85FBEE" wp14:editId="791EB23F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6400800" cy="0"/>
                <wp:effectExtent l="28575" t="29845" r="28575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6pt" to="4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Km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" o:allowincell="f" strokeweight="4.5pt">
                <v:stroke linestyle="thickThin"/>
              </v:line>
            </w:pict>
          </mc:Fallback>
        </mc:AlternateContent>
      </w:r>
    </w:p>
    <w:p w:rsidR="00CF155E" w:rsidRPr="00CF155E" w:rsidRDefault="00CF155E" w:rsidP="00CF155E">
      <w:pPr>
        <w:spacing w:after="0" w:line="240" w:lineRule="auto"/>
        <w:ind w:left="-1134" w:right="-1134"/>
        <w:jc w:val="center"/>
        <w:rPr>
          <w:rFonts w:ascii="Times New Roman" w:hAnsi="Times New Roman"/>
          <w:sz w:val="16"/>
          <w:szCs w:val="20"/>
        </w:rPr>
      </w:pPr>
      <w:r w:rsidRPr="00CF155E">
        <w:rPr>
          <w:rFonts w:ascii="Times New Roman" w:hAnsi="Times New Roman"/>
          <w:sz w:val="16"/>
          <w:szCs w:val="20"/>
        </w:rPr>
        <w:t xml:space="preserve">456780  Челябинская область  г. </w:t>
      </w:r>
      <w:proofErr w:type="spellStart"/>
      <w:r w:rsidRPr="00CF155E">
        <w:rPr>
          <w:rFonts w:ascii="Times New Roman" w:hAnsi="Times New Roman"/>
          <w:sz w:val="16"/>
          <w:szCs w:val="20"/>
        </w:rPr>
        <w:t>Озё</w:t>
      </w:r>
      <w:proofErr w:type="gramStart"/>
      <w:r w:rsidRPr="00CF155E">
        <w:rPr>
          <w:rFonts w:ascii="Times New Roman" w:hAnsi="Times New Roman"/>
          <w:sz w:val="16"/>
          <w:szCs w:val="20"/>
        </w:rPr>
        <w:t>рск</w:t>
      </w:r>
      <w:proofErr w:type="spellEnd"/>
      <w:r w:rsidRPr="00CF155E">
        <w:rPr>
          <w:rFonts w:ascii="Times New Roman" w:hAnsi="Times New Roman"/>
          <w:sz w:val="16"/>
          <w:szCs w:val="20"/>
        </w:rPr>
        <w:t xml:space="preserve">  пр</w:t>
      </w:r>
      <w:proofErr w:type="gramEnd"/>
      <w:r w:rsidRPr="00CF155E">
        <w:rPr>
          <w:rFonts w:ascii="Times New Roman" w:hAnsi="Times New Roman"/>
          <w:sz w:val="16"/>
          <w:szCs w:val="20"/>
        </w:rPr>
        <w:t xml:space="preserve">. Победы, 15-а  тел/факс.  8-(35130) 25149,  ИНН №7422023168, </w:t>
      </w:r>
      <w:r w:rsidRPr="00CF155E">
        <w:rPr>
          <w:rFonts w:ascii="Times New Roman" w:hAnsi="Times New Roman"/>
          <w:sz w:val="16"/>
          <w:szCs w:val="20"/>
          <w:lang w:val="en-US"/>
        </w:rPr>
        <w:t>e</w:t>
      </w:r>
      <w:r w:rsidRPr="00CF155E">
        <w:rPr>
          <w:rFonts w:ascii="Times New Roman" w:hAnsi="Times New Roman"/>
          <w:sz w:val="16"/>
          <w:szCs w:val="20"/>
        </w:rPr>
        <w:t>-</w:t>
      </w:r>
      <w:r w:rsidRPr="00CF155E">
        <w:rPr>
          <w:rFonts w:ascii="Times New Roman" w:hAnsi="Times New Roman"/>
          <w:sz w:val="16"/>
          <w:szCs w:val="20"/>
          <w:lang w:val="en-US"/>
        </w:rPr>
        <w:t>mail</w:t>
      </w:r>
      <w:r w:rsidRPr="00CF155E">
        <w:rPr>
          <w:rFonts w:ascii="Times New Roman" w:hAnsi="Times New Roman"/>
          <w:sz w:val="16"/>
          <w:szCs w:val="20"/>
        </w:rPr>
        <w:t xml:space="preserve">:  </w:t>
      </w:r>
      <w:hyperlink r:id="rId10" w:history="1">
        <w:r w:rsidRPr="00CF155E">
          <w:rPr>
            <w:rFonts w:ascii="Times New Roman" w:hAnsi="Times New Roman"/>
            <w:color w:val="0000FF"/>
            <w:sz w:val="16"/>
            <w:szCs w:val="20"/>
            <w:u w:val="single"/>
            <w:lang w:val="en-US"/>
          </w:rPr>
          <w:t>dussh</w:t>
        </w:r>
        <w:r w:rsidRPr="00CF155E">
          <w:rPr>
            <w:rFonts w:ascii="Times New Roman" w:hAnsi="Times New Roman"/>
            <w:color w:val="0000FF"/>
            <w:sz w:val="16"/>
            <w:szCs w:val="20"/>
            <w:u w:val="single"/>
          </w:rPr>
          <w:t>_ozersk@</w:t>
        </w:r>
        <w:r w:rsidRPr="00CF155E">
          <w:rPr>
            <w:rFonts w:ascii="Times New Roman" w:hAnsi="Times New Roman"/>
            <w:color w:val="0000FF"/>
            <w:sz w:val="16"/>
            <w:szCs w:val="20"/>
            <w:u w:val="single"/>
            <w:lang w:val="en-US"/>
          </w:rPr>
          <w:t>mail</w:t>
        </w:r>
        <w:r w:rsidRPr="00CF155E">
          <w:rPr>
            <w:rFonts w:ascii="Times New Roman" w:hAnsi="Times New Roman"/>
            <w:color w:val="0000FF"/>
            <w:sz w:val="16"/>
            <w:szCs w:val="20"/>
            <w:u w:val="single"/>
          </w:rPr>
          <w:t>.</w:t>
        </w:r>
        <w:proofErr w:type="spellStart"/>
        <w:r w:rsidRPr="00CF155E">
          <w:rPr>
            <w:rFonts w:ascii="Times New Roman" w:hAnsi="Times New Roman"/>
            <w:color w:val="0000FF"/>
            <w:sz w:val="16"/>
            <w:szCs w:val="20"/>
            <w:u w:val="single"/>
            <w:lang w:val="en-US"/>
          </w:rPr>
          <w:t>ru</w:t>
        </w:r>
        <w:proofErr w:type="spellEnd"/>
      </w:hyperlink>
    </w:p>
    <w:p w:rsidR="00B50B0F" w:rsidRDefault="00B50B0F" w:rsidP="00B50B0F">
      <w:pPr>
        <w:pStyle w:val="Style22"/>
        <w:widowControl/>
        <w:rPr>
          <w:rStyle w:val="FontStyle30"/>
          <w:sz w:val="28"/>
          <w:szCs w:val="28"/>
        </w:rPr>
      </w:pPr>
    </w:p>
    <w:p w:rsidR="00B50B0F" w:rsidRPr="0057365E" w:rsidRDefault="00B50B0F" w:rsidP="00B50B0F">
      <w:pPr>
        <w:pStyle w:val="Style22"/>
        <w:widowControl/>
        <w:rPr>
          <w:rStyle w:val="FontStyle30"/>
          <w:b w:val="0"/>
          <w:sz w:val="28"/>
          <w:szCs w:val="28"/>
        </w:rPr>
      </w:pPr>
    </w:p>
    <w:p w:rsidR="00B50B0F" w:rsidRPr="0057365E" w:rsidRDefault="00B50B0F" w:rsidP="00B50B0F">
      <w:pPr>
        <w:pStyle w:val="Style22"/>
        <w:widowControl/>
        <w:ind w:firstLine="720"/>
        <w:rPr>
          <w:rStyle w:val="FontStyle30"/>
          <w:b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902"/>
      </w:tblGrid>
      <w:tr w:rsidR="00B50B0F" w:rsidTr="00B50B0F">
        <w:tc>
          <w:tcPr>
            <w:tcW w:w="4562" w:type="dxa"/>
          </w:tcPr>
          <w:p w:rsidR="00B50B0F" w:rsidRPr="00F15EE9" w:rsidRDefault="00B50B0F" w:rsidP="00B50B0F">
            <w:pPr>
              <w:pStyle w:val="Style22"/>
              <w:widowControl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4902" w:type="dxa"/>
          </w:tcPr>
          <w:p w:rsidR="00B50B0F" w:rsidRPr="00F15EE9" w:rsidRDefault="00B50B0F" w:rsidP="007E5B7C">
            <w:pPr>
              <w:pStyle w:val="Style22"/>
              <w:widowControl/>
              <w:ind w:firstLine="720"/>
              <w:jc w:val="right"/>
              <w:rPr>
                <w:rStyle w:val="FontStyle30"/>
                <w:b w:val="0"/>
                <w:sz w:val="28"/>
                <w:szCs w:val="28"/>
              </w:rPr>
            </w:pPr>
            <w:r w:rsidRPr="00F15EE9">
              <w:rPr>
                <w:rStyle w:val="FontStyle30"/>
                <w:b w:val="0"/>
                <w:sz w:val="28"/>
                <w:szCs w:val="28"/>
              </w:rPr>
              <w:t>Утверждаю:</w:t>
            </w:r>
          </w:p>
          <w:p w:rsidR="00B50B0F" w:rsidRPr="00F15EE9" w:rsidRDefault="00B50B0F" w:rsidP="007E5B7C">
            <w:pPr>
              <w:pStyle w:val="Style22"/>
              <w:widowControl/>
              <w:jc w:val="right"/>
              <w:rPr>
                <w:rStyle w:val="FontStyle30"/>
                <w:b w:val="0"/>
                <w:sz w:val="28"/>
                <w:szCs w:val="28"/>
              </w:rPr>
            </w:pPr>
            <w:r w:rsidRPr="00F15EE9">
              <w:rPr>
                <w:rStyle w:val="FontStyle30"/>
                <w:b w:val="0"/>
                <w:sz w:val="28"/>
                <w:szCs w:val="28"/>
              </w:rPr>
              <w:t xml:space="preserve">Директор </w:t>
            </w:r>
            <w:r w:rsidR="007E5B7C">
              <w:rPr>
                <w:rStyle w:val="FontStyle30"/>
                <w:b w:val="0"/>
                <w:sz w:val="28"/>
                <w:szCs w:val="28"/>
              </w:rPr>
              <w:t>МБУДО «</w:t>
            </w:r>
            <w:r w:rsidRPr="00F15EE9">
              <w:rPr>
                <w:rStyle w:val="FontStyle30"/>
                <w:b w:val="0"/>
                <w:sz w:val="28"/>
                <w:szCs w:val="28"/>
              </w:rPr>
              <w:t>ДЮСШ»</w:t>
            </w:r>
          </w:p>
          <w:p w:rsidR="00B50B0F" w:rsidRPr="00F15EE9" w:rsidRDefault="007E5B7C" w:rsidP="007E5B7C">
            <w:pPr>
              <w:pStyle w:val="Style22"/>
              <w:widowControl/>
              <w:tabs>
                <w:tab w:val="left" w:leader="underscore" w:pos="2525"/>
              </w:tabs>
              <w:ind w:firstLine="720"/>
              <w:jc w:val="right"/>
              <w:rPr>
                <w:rStyle w:val="FontStyle30"/>
                <w:b w:val="0"/>
                <w:sz w:val="28"/>
                <w:szCs w:val="28"/>
              </w:rPr>
            </w:pPr>
            <w:r>
              <w:rPr>
                <w:rStyle w:val="FontStyle30"/>
                <w:b w:val="0"/>
                <w:sz w:val="28"/>
                <w:szCs w:val="28"/>
              </w:rPr>
              <w:tab/>
              <w:t xml:space="preserve">С.В. </w:t>
            </w:r>
            <w:proofErr w:type="spellStart"/>
            <w:r>
              <w:rPr>
                <w:rStyle w:val="FontStyle30"/>
                <w:b w:val="0"/>
                <w:sz w:val="28"/>
                <w:szCs w:val="28"/>
              </w:rPr>
              <w:t>Кошурников</w:t>
            </w:r>
            <w:proofErr w:type="spellEnd"/>
          </w:p>
          <w:p w:rsidR="00B50B0F" w:rsidRPr="00F15EE9" w:rsidRDefault="00B50B0F" w:rsidP="007E5B7C">
            <w:pPr>
              <w:pStyle w:val="Style22"/>
              <w:widowControl/>
              <w:tabs>
                <w:tab w:val="left" w:pos="2698"/>
              </w:tabs>
              <w:ind w:firstLine="720"/>
              <w:jc w:val="right"/>
              <w:rPr>
                <w:b/>
                <w:sz w:val="28"/>
                <w:szCs w:val="28"/>
              </w:rPr>
            </w:pPr>
            <w:r w:rsidRPr="00F15EE9">
              <w:rPr>
                <w:rStyle w:val="FontStyle30"/>
                <w:b w:val="0"/>
                <w:sz w:val="28"/>
                <w:szCs w:val="28"/>
              </w:rPr>
              <w:t>«</w:t>
            </w:r>
            <w:r w:rsidR="007E5B7C">
              <w:rPr>
                <w:rStyle w:val="FontStyle30"/>
                <w:b w:val="0"/>
                <w:sz w:val="28"/>
                <w:szCs w:val="28"/>
              </w:rPr>
              <w:t>____»___________20____г.</w:t>
            </w:r>
          </w:p>
          <w:p w:rsidR="00B50B0F" w:rsidRPr="00F15EE9" w:rsidRDefault="00B50B0F" w:rsidP="00B50B0F">
            <w:pPr>
              <w:pStyle w:val="Style22"/>
              <w:widowControl/>
              <w:rPr>
                <w:rStyle w:val="FontStyle30"/>
                <w:b w:val="0"/>
                <w:sz w:val="28"/>
                <w:szCs w:val="28"/>
              </w:rPr>
            </w:pPr>
          </w:p>
        </w:tc>
      </w:tr>
    </w:tbl>
    <w:p w:rsidR="00B50B0F" w:rsidRPr="0057365E" w:rsidRDefault="00B50B0F" w:rsidP="00B50B0F">
      <w:pPr>
        <w:pStyle w:val="Style4"/>
        <w:widowControl/>
        <w:ind w:left="1018" w:firstLine="720"/>
        <w:rPr>
          <w:sz w:val="28"/>
          <w:szCs w:val="28"/>
        </w:rPr>
      </w:pPr>
    </w:p>
    <w:p w:rsidR="007E5B7C" w:rsidRDefault="00B50B0F" w:rsidP="003218C4">
      <w:pPr>
        <w:pStyle w:val="Style4"/>
        <w:widowControl/>
        <w:spacing w:before="86" w:line="269" w:lineRule="exact"/>
        <w:ind w:firstLine="720"/>
        <w:rPr>
          <w:rStyle w:val="FontStyle31"/>
          <w:sz w:val="28"/>
          <w:szCs w:val="28"/>
        </w:rPr>
      </w:pPr>
      <w:r w:rsidRPr="0057365E">
        <w:rPr>
          <w:rStyle w:val="FontStyle31"/>
          <w:sz w:val="28"/>
          <w:szCs w:val="28"/>
        </w:rPr>
        <w:t xml:space="preserve">Дополнительная общеобразовательная </w:t>
      </w:r>
      <w:r>
        <w:rPr>
          <w:rStyle w:val="FontStyle31"/>
          <w:sz w:val="28"/>
          <w:szCs w:val="28"/>
        </w:rPr>
        <w:t xml:space="preserve">предпрофессиональная </w:t>
      </w:r>
      <w:r w:rsidRPr="0057365E">
        <w:rPr>
          <w:rStyle w:val="FontStyle31"/>
          <w:sz w:val="28"/>
          <w:szCs w:val="28"/>
        </w:rPr>
        <w:t xml:space="preserve">программа </w:t>
      </w:r>
      <w:r>
        <w:rPr>
          <w:rStyle w:val="FontStyle31"/>
          <w:sz w:val="28"/>
          <w:szCs w:val="28"/>
        </w:rPr>
        <w:t>физкуль</w:t>
      </w:r>
      <w:r w:rsidR="007E5B7C">
        <w:rPr>
          <w:rStyle w:val="FontStyle31"/>
          <w:sz w:val="28"/>
          <w:szCs w:val="28"/>
        </w:rPr>
        <w:t>турно-спортивной направленности</w:t>
      </w:r>
      <w:r w:rsidR="009D00B2">
        <w:rPr>
          <w:rStyle w:val="FontStyle31"/>
          <w:sz w:val="28"/>
          <w:szCs w:val="28"/>
        </w:rPr>
        <w:t xml:space="preserve"> по виду спорта</w:t>
      </w:r>
    </w:p>
    <w:p w:rsidR="00B50B0F" w:rsidRPr="0057365E" w:rsidRDefault="00B50B0F" w:rsidP="003218C4">
      <w:pPr>
        <w:pStyle w:val="Style4"/>
        <w:widowControl/>
        <w:spacing w:before="86" w:line="269" w:lineRule="exact"/>
        <w:ind w:firstLine="720"/>
        <w:rPr>
          <w:rStyle w:val="FontStyle31"/>
          <w:sz w:val="28"/>
          <w:szCs w:val="28"/>
        </w:rPr>
      </w:pPr>
      <w:r w:rsidRPr="0057365E">
        <w:rPr>
          <w:rStyle w:val="FontStyle31"/>
          <w:sz w:val="28"/>
          <w:szCs w:val="28"/>
        </w:rPr>
        <w:t>«</w:t>
      </w:r>
      <w:r w:rsidR="00F15EE9">
        <w:rPr>
          <w:rStyle w:val="FontStyle31"/>
          <w:sz w:val="28"/>
          <w:szCs w:val="28"/>
        </w:rPr>
        <w:t>Спортивное ориентирование</w:t>
      </w:r>
      <w:r w:rsidRPr="0057365E">
        <w:rPr>
          <w:rStyle w:val="FontStyle31"/>
          <w:sz w:val="28"/>
          <w:szCs w:val="28"/>
        </w:rPr>
        <w:t>»</w:t>
      </w:r>
    </w:p>
    <w:p w:rsidR="00B50B0F" w:rsidRDefault="00B50B0F" w:rsidP="00B50B0F">
      <w:pPr>
        <w:pStyle w:val="Style9"/>
        <w:widowControl/>
        <w:spacing w:line="240" w:lineRule="exact"/>
        <w:ind w:left="3091" w:right="3667" w:firstLine="720"/>
        <w:jc w:val="center"/>
        <w:rPr>
          <w:sz w:val="28"/>
          <w:szCs w:val="28"/>
        </w:rPr>
      </w:pPr>
    </w:p>
    <w:p w:rsidR="00D958D9" w:rsidRDefault="00D958D9" w:rsidP="00B50B0F">
      <w:pPr>
        <w:pStyle w:val="Style9"/>
        <w:widowControl/>
        <w:spacing w:line="240" w:lineRule="exact"/>
        <w:ind w:left="3091" w:right="3667" w:firstLine="720"/>
        <w:jc w:val="center"/>
        <w:rPr>
          <w:sz w:val="28"/>
          <w:szCs w:val="28"/>
        </w:rPr>
      </w:pPr>
    </w:p>
    <w:p w:rsidR="00D958D9" w:rsidRDefault="00D958D9" w:rsidP="00B50B0F">
      <w:pPr>
        <w:pStyle w:val="Style9"/>
        <w:widowControl/>
        <w:spacing w:line="240" w:lineRule="exact"/>
        <w:ind w:left="3091" w:right="3667" w:firstLine="720"/>
        <w:jc w:val="center"/>
        <w:rPr>
          <w:sz w:val="28"/>
          <w:szCs w:val="28"/>
        </w:rPr>
      </w:pPr>
    </w:p>
    <w:p w:rsidR="00504AE4" w:rsidRPr="0057365E" w:rsidRDefault="00504AE4" w:rsidP="00B50B0F">
      <w:pPr>
        <w:pStyle w:val="Style9"/>
        <w:widowControl/>
        <w:spacing w:line="240" w:lineRule="exact"/>
        <w:ind w:left="3091" w:right="3667" w:firstLine="720"/>
        <w:jc w:val="center"/>
        <w:rPr>
          <w:sz w:val="28"/>
          <w:szCs w:val="28"/>
        </w:rPr>
      </w:pPr>
    </w:p>
    <w:p w:rsidR="00B50B0F" w:rsidRPr="00D958D9" w:rsidRDefault="00B50B0F" w:rsidP="007E5B7C">
      <w:pPr>
        <w:pStyle w:val="Style9"/>
        <w:widowControl/>
        <w:spacing w:line="240" w:lineRule="auto"/>
        <w:ind w:firstLine="5103"/>
        <w:rPr>
          <w:rStyle w:val="FontStyle30"/>
          <w:b w:val="0"/>
          <w:sz w:val="28"/>
          <w:szCs w:val="28"/>
        </w:rPr>
      </w:pPr>
      <w:r w:rsidRPr="00D958D9">
        <w:rPr>
          <w:rStyle w:val="FontStyle30"/>
          <w:b w:val="0"/>
          <w:sz w:val="28"/>
          <w:szCs w:val="28"/>
        </w:rPr>
        <w:t xml:space="preserve">Возраст обучающихся </w:t>
      </w:r>
      <w:r w:rsidR="0010095D" w:rsidRPr="00D958D9">
        <w:rPr>
          <w:rStyle w:val="FontStyle30"/>
          <w:b w:val="0"/>
          <w:sz w:val="28"/>
          <w:szCs w:val="28"/>
        </w:rPr>
        <w:t>8</w:t>
      </w:r>
      <w:r w:rsidRPr="00D958D9">
        <w:rPr>
          <w:rStyle w:val="FontStyle30"/>
          <w:b w:val="0"/>
          <w:spacing w:val="50"/>
          <w:sz w:val="28"/>
          <w:szCs w:val="28"/>
        </w:rPr>
        <w:t>-17</w:t>
      </w:r>
      <w:r w:rsidRPr="00D958D9">
        <w:rPr>
          <w:rStyle w:val="FontStyle30"/>
          <w:b w:val="0"/>
          <w:sz w:val="28"/>
          <w:szCs w:val="28"/>
        </w:rPr>
        <w:t xml:space="preserve"> лет </w:t>
      </w:r>
    </w:p>
    <w:p w:rsidR="00B50B0F" w:rsidRPr="00D958D9" w:rsidRDefault="0035514A" w:rsidP="007E5B7C">
      <w:pPr>
        <w:pStyle w:val="Style9"/>
        <w:widowControl/>
        <w:spacing w:line="240" w:lineRule="auto"/>
        <w:ind w:firstLine="5103"/>
        <w:rPr>
          <w:rStyle w:val="FontStyle30"/>
          <w:b w:val="0"/>
          <w:sz w:val="28"/>
          <w:szCs w:val="28"/>
        </w:rPr>
      </w:pPr>
      <w:r w:rsidRPr="00D958D9">
        <w:rPr>
          <w:rStyle w:val="FontStyle30"/>
          <w:b w:val="0"/>
          <w:sz w:val="28"/>
          <w:szCs w:val="28"/>
        </w:rPr>
        <w:t>Срок реализации: 8</w:t>
      </w:r>
      <w:r w:rsidR="00B50B0F" w:rsidRPr="00D958D9">
        <w:rPr>
          <w:rStyle w:val="FontStyle30"/>
          <w:b w:val="0"/>
          <w:sz w:val="28"/>
          <w:szCs w:val="28"/>
        </w:rPr>
        <w:t xml:space="preserve"> лет</w:t>
      </w:r>
    </w:p>
    <w:p w:rsidR="00B50B0F" w:rsidRPr="00D958D9" w:rsidRDefault="00B50B0F" w:rsidP="00B50B0F">
      <w:pPr>
        <w:pStyle w:val="Style9"/>
        <w:widowControl/>
        <w:spacing w:line="240" w:lineRule="auto"/>
        <w:ind w:left="3090" w:right="3668" w:firstLine="720"/>
        <w:jc w:val="center"/>
        <w:rPr>
          <w:rStyle w:val="FontStyle30"/>
          <w:b w:val="0"/>
          <w:sz w:val="28"/>
          <w:szCs w:val="28"/>
        </w:rPr>
      </w:pPr>
    </w:p>
    <w:p w:rsidR="00B50B0F" w:rsidRDefault="00B50B0F" w:rsidP="00B50B0F">
      <w:pPr>
        <w:pStyle w:val="Style9"/>
        <w:widowControl/>
        <w:spacing w:line="240" w:lineRule="auto"/>
        <w:ind w:left="3090" w:right="3668" w:firstLine="720"/>
        <w:jc w:val="center"/>
        <w:rPr>
          <w:rStyle w:val="FontStyle30"/>
          <w:b w:val="0"/>
          <w:sz w:val="28"/>
          <w:szCs w:val="28"/>
        </w:rPr>
      </w:pPr>
    </w:p>
    <w:p w:rsidR="00504AE4" w:rsidRPr="00D958D9" w:rsidRDefault="00504AE4" w:rsidP="00B50B0F">
      <w:pPr>
        <w:pStyle w:val="Style9"/>
        <w:widowControl/>
        <w:spacing w:line="240" w:lineRule="auto"/>
        <w:ind w:left="3090" w:right="3668" w:firstLine="720"/>
        <w:jc w:val="center"/>
        <w:rPr>
          <w:rStyle w:val="FontStyle30"/>
          <w:b w:val="0"/>
          <w:sz w:val="28"/>
          <w:szCs w:val="28"/>
        </w:rPr>
      </w:pPr>
    </w:p>
    <w:p w:rsidR="00B50B0F" w:rsidRPr="00D958D9" w:rsidRDefault="00B50B0F" w:rsidP="00B50B0F">
      <w:pPr>
        <w:pStyle w:val="Style9"/>
        <w:widowControl/>
        <w:spacing w:line="240" w:lineRule="auto"/>
        <w:ind w:left="3090" w:right="3668" w:firstLine="720"/>
        <w:jc w:val="center"/>
        <w:rPr>
          <w:rStyle w:val="FontStyle30"/>
          <w:b w:val="0"/>
          <w:sz w:val="28"/>
          <w:szCs w:val="28"/>
        </w:rPr>
      </w:pPr>
    </w:p>
    <w:p w:rsidR="00B50B0F" w:rsidRPr="00D958D9" w:rsidRDefault="007E5B7C" w:rsidP="00B50B0F">
      <w:pPr>
        <w:pStyle w:val="Style9"/>
        <w:widowControl/>
        <w:spacing w:line="240" w:lineRule="auto"/>
        <w:ind w:firstLine="720"/>
        <w:jc w:val="right"/>
        <w:rPr>
          <w:rStyle w:val="FontStyle30"/>
          <w:b w:val="0"/>
          <w:sz w:val="28"/>
          <w:szCs w:val="28"/>
        </w:rPr>
      </w:pPr>
      <w:r w:rsidRPr="00D958D9">
        <w:rPr>
          <w:rStyle w:val="FontStyle30"/>
          <w:b w:val="0"/>
          <w:sz w:val="28"/>
          <w:szCs w:val="28"/>
        </w:rPr>
        <w:t>Автор-составитель:</w:t>
      </w:r>
      <w:r w:rsidR="00B50B0F" w:rsidRPr="00D958D9">
        <w:rPr>
          <w:rStyle w:val="FontStyle30"/>
          <w:b w:val="0"/>
          <w:sz w:val="28"/>
          <w:szCs w:val="28"/>
        </w:rPr>
        <w:t xml:space="preserve"> </w:t>
      </w:r>
      <w:r w:rsidR="0035514A" w:rsidRPr="00D958D9">
        <w:rPr>
          <w:rStyle w:val="FontStyle30"/>
          <w:b w:val="0"/>
          <w:sz w:val="28"/>
          <w:szCs w:val="28"/>
        </w:rPr>
        <w:t>Гайденко Ирина Анатольевна</w:t>
      </w:r>
      <w:r w:rsidR="00B50B0F" w:rsidRPr="00D958D9">
        <w:rPr>
          <w:rStyle w:val="FontStyle30"/>
          <w:b w:val="0"/>
          <w:sz w:val="28"/>
          <w:szCs w:val="28"/>
        </w:rPr>
        <w:t>,</w:t>
      </w:r>
    </w:p>
    <w:p w:rsidR="00B50B0F" w:rsidRPr="00D958D9" w:rsidRDefault="007E5B7C" w:rsidP="00B50B0F">
      <w:pPr>
        <w:pStyle w:val="Style22"/>
        <w:widowControl/>
        <w:ind w:firstLine="720"/>
        <w:jc w:val="right"/>
        <w:rPr>
          <w:rStyle w:val="FontStyle30"/>
          <w:b w:val="0"/>
          <w:sz w:val="28"/>
          <w:szCs w:val="28"/>
        </w:rPr>
      </w:pPr>
      <w:r w:rsidRPr="00D958D9">
        <w:rPr>
          <w:rStyle w:val="FontStyle30"/>
          <w:b w:val="0"/>
          <w:sz w:val="28"/>
          <w:szCs w:val="28"/>
        </w:rPr>
        <w:t>тренер-преподаватель,</w:t>
      </w:r>
    </w:p>
    <w:p w:rsidR="00B50B0F" w:rsidRPr="00D958D9" w:rsidRDefault="0035514A" w:rsidP="00B50B0F">
      <w:pPr>
        <w:pStyle w:val="Style22"/>
        <w:widowControl/>
        <w:ind w:firstLine="720"/>
        <w:jc w:val="right"/>
        <w:rPr>
          <w:rStyle w:val="FontStyle30"/>
          <w:b w:val="0"/>
          <w:sz w:val="28"/>
          <w:szCs w:val="28"/>
        </w:rPr>
      </w:pPr>
      <w:r w:rsidRPr="00D958D9">
        <w:rPr>
          <w:rStyle w:val="FontStyle30"/>
          <w:b w:val="0"/>
          <w:sz w:val="28"/>
          <w:szCs w:val="28"/>
        </w:rPr>
        <w:t>высшая</w:t>
      </w:r>
      <w:r w:rsidR="00B50B0F" w:rsidRPr="00D958D9">
        <w:rPr>
          <w:rStyle w:val="FontStyle30"/>
          <w:b w:val="0"/>
          <w:sz w:val="28"/>
          <w:szCs w:val="28"/>
        </w:rPr>
        <w:t xml:space="preserve"> квалификационная категория;</w:t>
      </w:r>
    </w:p>
    <w:p w:rsidR="00B50B0F" w:rsidRPr="00D958D9" w:rsidRDefault="0035514A" w:rsidP="00B50B0F">
      <w:pPr>
        <w:pStyle w:val="Style22"/>
        <w:widowControl/>
        <w:ind w:firstLine="720"/>
        <w:jc w:val="right"/>
        <w:rPr>
          <w:rStyle w:val="FontStyle30"/>
          <w:b w:val="0"/>
          <w:sz w:val="28"/>
          <w:szCs w:val="28"/>
        </w:rPr>
      </w:pPr>
      <w:r w:rsidRPr="00D958D9">
        <w:rPr>
          <w:rStyle w:val="FontStyle30"/>
          <w:b w:val="0"/>
          <w:sz w:val="28"/>
          <w:szCs w:val="28"/>
        </w:rPr>
        <w:t>Козлова Анна Алексеевна</w:t>
      </w:r>
      <w:r w:rsidR="00B50B0F" w:rsidRPr="00D958D9">
        <w:rPr>
          <w:rStyle w:val="FontStyle30"/>
          <w:b w:val="0"/>
          <w:sz w:val="28"/>
          <w:szCs w:val="28"/>
        </w:rPr>
        <w:t>,</w:t>
      </w:r>
    </w:p>
    <w:p w:rsidR="00B50B0F" w:rsidRPr="00D958D9" w:rsidRDefault="007E5B7C" w:rsidP="00B50B0F">
      <w:pPr>
        <w:pStyle w:val="Style22"/>
        <w:widowControl/>
        <w:ind w:firstLine="720"/>
        <w:jc w:val="right"/>
        <w:rPr>
          <w:rStyle w:val="FontStyle30"/>
          <w:b w:val="0"/>
          <w:sz w:val="28"/>
          <w:szCs w:val="28"/>
        </w:rPr>
      </w:pPr>
      <w:r w:rsidRPr="00D958D9">
        <w:rPr>
          <w:rStyle w:val="FontStyle30"/>
          <w:b w:val="0"/>
          <w:sz w:val="28"/>
          <w:szCs w:val="28"/>
        </w:rPr>
        <w:t>тренер-преподаватель,</w:t>
      </w:r>
    </w:p>
    <w:p w:rsidR="00B50B0F" w:rsidRPr="00D958D9" w:rsidRDefault="0035514A" w:rsidP="00B50B0F">
      <w:pPr>
        <w:pStyle w:val="Style22"/>
        <w:widowControl/>
        <w:ind w:firstLine="720"/>
        <w:jc w:val="right"/>
        <w:rPr>
          <w:rStyle w:val="FontStyle30"/>
          <w:b w:val="0"/>
          <w:sz w:val="28"/>
          <w:szCs w:val="28"/>
        </w:rPr>
      </w:pPr>
      <w:r w:rsidRPr="00D958D9">
        <w:rPr>
          <w:rStyle w:val="FontStyle30"/>
          <w:b w:val="0"/>
          <w:sz w:val="28"/>
          <w:szCs w:val="28"/>
        </w:rPr>
        <w:t>первая</w:t>
      </w:r>
      <w:r w:rsidR="00B50B0F" w:rsidRPr="00D958D9">
        <w:rPr>
          <w:rStyle w:val="FontStyle30"/>
          <w:b w:val="0"/>
          <w:sz w:val="28"/>
          <w:szCs w:val="28"/>
        </w:rPr>
        <w:t xml:space="preserve"> квалификационная категория</w:t>
      </w: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  <w:bookmarkStart w:id="0" w:name="_GoBack"/>
      <w:bookmarkEnd w:id="0"/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CF155E" w:rsidRDefault="00CF155E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Default="00B50B0F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35514A" w:rsidRDefault="0035514A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35514A" w:rsidRDefault="0035514A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35514A" w:rsidRDefault="0035514A" w:rsidP="00B50B0F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50B0F" w:rsidRPr="00504AE4" w:rsidRDefault="007E5B7C" w:rsidP="007E5B7C">
      <w:pPr>
        <w:pStyle w:val="Style22"/>
        <w:widowControl/>
        <w:spacing w:line="240" w:lineRule="exact"/>
        <w:rPr>
          <w:b/>
        </w:rPr>
      </w:pPr>
      <w:r w:rsidRPr="00504AE4">
        <w:rPr>
          <w:b/>
        </w:rPr>
        <w:t>г. Озерск</w:t>
      </w:r>
    </w:p>
    <w:p w:rsidR="00B50B0F" w:rsidRPr="00504AE4" w:rsidRDefault="00B50B0F" w:rsidP="007E5B7C">
      <w:pPr>
        <w:pStyle w:val="Style22"/>
        <w:widowControl/>
        <w:rPr>
          <w:rStyle w:val="FontStyle30"/>
          <w:b w:val="0"/>
          <w:sz w:val="24"/>
          <w:szCs w:val="24"/>
        </w:rPr>
      </w:pPr>
      <w:r w:rsidRPr="00504AE4">
        <w:rPr>
          <w:rStyle w:val="FontStyle30"/>
          <w:sz w:val="24"/>
          <w:szCs w:val="24"/>
        </w:rPr>
        <w:t>201</w:t>
      </w:r>
      <w:r w:rsidR="006C4D8D" w:rsidRPr="00504AE4">
        <w:rPr>
          <w:rStyle w:val="FontStyle30"/>
          <w:sz w:val="24"/>
          <w:szCs w:val="24"/>
        </w:rPr>
        <w:t>8</w:t>
      </w:r>
      <w:r w:rsidR="007E5B7C" w:rsidRPr="00504AE4">
        <w:rPr>
          <w:rStyle w:val="FontStyle30"/>
          <w:sz w:val="24"/>
          <w:szCs w:val="24"/>
        </w:rPr>
        <w:t xml:space="preserve"> г</w:t>
      </w:r>
      <w:r w:rsidRPr="00504AE4">
        <w:rPr>
          <w:rStyle w:val="FontStyle30"/>
          <w:sz w:val="24"/>
          <w:szCs w:val="24"/>
        </w:rPr>
        <w:t>.</w:t>
      </w:r>
    </w:p>
    <w:p w:rsidR="00B50B0F" w:rsidRPr="00494918" w:rsidRDefault="00064AB2" w:rsidP="00064AB2">
      <w:pPr>
        <w:pStyle w:val="10"/>
        <w:autoSpaceDE w:val="0"/>
        <w:jc w:val="center"/>
        <w:rPr>
          <w:rFonts w:eastAsia="Calibri"/>
          <w:b/>
          <w:sz w:val="28"/>
          <w:szCs w:val="28"/>
        </w:rPr>
      </w:pPr>
      <w:r w:rsidRPr="00494918">
        <w:rPr>
          <w:rFonts w:eastAsia="Calibri"/>
          <w:b/>
          <w:sz w:val="28"/>
          <w:szCs w:val="28"/>
          <w:lang w:val="en-US"/>
        </w:rPr>
        <w:lastRenderedPageBreak/>
        <w:t>I</w:t>
      </w:r>
      <w:r w:rsidRPr="00494918">
        <w:rPr>
          <w:rFonts w:eastAsia="Calibri"/>
          <w:b/>
          <w:sz w:val="28"/>
          <w:szCs w:val="28"/>
        </w:rPr>
        <w:t>.ПОЯСНИТЕЛЬНАЯ ЗАПИСКА</w:t>
      </w:r>
    </w:p>
    <w:p w:rsidR="00B50B0F" w:rsidRPr="00494918" w:rsidRDefault="00B50B0F" w:rsidP="00064AB2">
      <w:pPr>
        <w:pStyle w:val="10"/>
        <w:autoSpaceDE w:val="0"/>
        <w:spacing w:line="240" w:lineRule="auto"/>
        <w:ind w:firstLine="709"/>
        <w:jc w:val="both"/>
        <w:rPr>
          <w:rStyle w:val="1"/>
          <w:rFonts w:eastAsia="Times New Roman CYR"/>
          <w:color w:val="000000"/>
          <w:sz w:val="28"/>
          <w:szCs w:val="28"/>
        </w:rPr>
      </w:pPr>
      <w:r w:rsidRPr="00494918">
        <w:rPr>
          <w:rStyle w:val="1"/>
          <w:rFonts w:eastAsia="Times New Roman CYR"/>
          <w:color w:val="000000"/>
          <w:sz w:val="28"/>
          <w:szCs w:val="28"/>
        </w:rPr>
        <w:t xml:space="preserve">Дополнительная предпрофессиональная программа по </w:t>
      </w:r>
      <w:r w:rsidR="0010095D" w:rsidRPr="00494918">
        <w:rPr>
          <w:rStyle w:val="1"/>
          <w:rFonts w:eastAsia="Times New Roman CYR"/>
          <w:color w:val="000000"/>
          <w:sz w:val="28"/>
          <w:szCs w:val="28"/>
        </w:rPr>
        <w:t>спортивному ориентированию</w:t>
      </w:r>
      <w:r w:rsidRPr="00494918">
        <w:rPr>
          <w:rStyle w:val="1"/>
          <w:rFonts w:eastAsia="Times New Roman CYR"/>
          <w:color w:val="000000"/>
          <w:sz w:val="28"/>
          <w:szCs w:val="28"/>
        </w:rPr>
        <w:t xml:space="preserve"> (далее-Программа) является основным документом, определяющим направленность и содержание учебно-тренировочного и воспитательного процессов на отделении </w:t>
      </w:r>
      <w:r w:rsidR="0010095D" w:rsidRPr="00494918">
        <w:rPr>
          <w:rStyle w:val="1"/>
          <w:rFonts w:eastAsia="Times New Roman CYR"/>
          <w:color w:val="000000"/>
          <w:sz w:val="28"/>
          <w:szCs w:val="28"/>
        </w:rPr>
        <w:t xml:space="preserve">«спортивное ориентирование» </w:t>
      </w:r>
      <w:r w:rsidR="007E5B7C" w:rsidRPr="00494918">
        <w:rPr>
          <w:rStyle w:val="1"/>
          <w:rFonts w:eastAsia="Times New Roman CYR"/>
          <w:color w:val="000000"/>
          <w:sz w:val="28"/>
          <w:szCs w:val="28"/>
        </w:rPr>
        <w:t>муниципаль</w:t>
      </w:r>
      <w:r w:rsidRPr="00494918">
        <w:rPr>
          <w:rStyle w:val="1"/>
          <w:rFonts w:eastAsia="Times New Roman CYR"/>
          <w:color w:val="000000"/>
          <w:sz w:val="28"/>
          <w:szCs w:val="28"/>
        </w:rPr>
        <w:t>ного бюджетного учреждения д</w:t>
      </w:r>
      <w:r w:rsidR="007E5B7C" w:rsidRPr="00494918">
        <w:rPr>
          <w:rStyle w:val="1"/>
          <w:rFonts w:eastAsia="Times New Roman CYR"/>
          <w:color w:val="000000"/>
          <w:sz w:val="28"/>
          <w:szCs w:val="28"/>
        </w:rPr>
        <w:t>ополнительного образования «Д</w:t>
      </w:r>
      <w:r w:rsidRPr="00494918">
        <w:rPr>
          <w:rStyle w:val="1"/>
          <w:rFonts w:eastAsia="Times New Roman CYR"/>
          <w:color w:val="000000"/>
          <w:sz w:val="28"/>
          <w:szCs w:val="28"/>
        </w:rPr>
        <w:t>етск</w:t>
      </w:r>
      <w:r w:rsidR="00F848C1" w:rsidRPr="00494918">
        <w:rPr>
          <w:rStyle w:val="1"/>
          <w:rFonts w:eastAsia="Times New Roman CYR"/>
          <w:color w:val="000000"/>
          <w:sz w:val="28"/>
          <w:szCs w:val="28"/>
        </w:rPr>
        <w:t>о-юношеская спортивная школа»</w:t>
      </w:r>
      <w:r w:rsidR="007E5B7C" w:rsidRPr="00494918">
        <w:rPr>
          <w:rStyle w:val="1"/>
          <w:rFonts w:eastAsia="Times New Roman CYR"/>
          <w:color w:val="000000"/>
          <w:sz w:val="28"/>
          <w:szCs w:val="28"/>
        </w:rPr>
        <w:t>.</w:t>
      </w:r>
    </w:p>
    <w:p w:rsidR="0022642F" w:rsidRDefault="00B50B0F" w:rsidP="00064AB2">
      <w:pPr>
        <w:spacing w:after="0" w:line="240" w:lineRule="auto"/>
        <w:ind w:firstLine="709"/>
        <w:jc w:val="both"/>
        <w:outlineLvl w:val="2"/>
        <w:rPr>
          <w:rStyle w:val="1"/>
          <w:rFonts w:ascii="Times New Roman" w:eastAsia="Times New Roman CYR" w:hAnsi="Times New Roman"/>
          <w:color w:val="000000"/>
          <w:sz w:val="28"/>
          <w:szCs w:val="28"/>
        </w:rPr>
      </w:pPr>
      <w:r w:rsidRPr="00494918">
        <w:rPr>
          <w:rStyle w:val="1"/>
          <w:rFonts w:ascii="Times New Roman" w:eastAsia="Times New Roman CYR" w:hAnsi="Times New Roman"/>
          <w:color w:val="000000"/>
          <w:sz w:val="28"/>
          <w:szCs w:val="28"/>
        </w:rPr>
        <w:t xml:space="preserve">Программа составлена в соответствии </w:t>
      </w:r>
      <w:proofErr w:type="gramStart"/>
      <w:r w:rsidRPr="00494918">
        <w:rPr>
          <w:rStyle w:val="1"/>
          <w:rFonts w:ascii="Times New Roman" w:eastAsia="Times New Roman CYR" w:hAnsi="Times New Roman"/>
          <w:color w:val="000000"/>
          <w:sz w:val="28"/>
          <w:szCs w:val="28"/>
        </w:rPr>
        <w:t>с</w:t>
      </w:r>
      <w:proofErr w:type="gramEnd"/>
      <w:r w:rsidR="0022642F">
        <w:rPr>
          <w:rStyle w:val="1"/>
          <w:rFonts w:ascii="Times New Roman" w:eastAsia="Times New Roman CYR" w:hAnsi="Times New Roman"/>
          <w:color w:val="000000"/>
          <w:sz w:val="28"/>
          <w:szCs w:val="28"/>
        </w:rPr>
        <w:t>:</w:t>
      </w:r>
    </w:p>
    <w:p w:rsidR="00B50B0F" w:rsidRPr="00494918" w:rsidRDefault="0022642F" w:rsidP="00064AB2">
      <w:pPr>
        <w:spacing w:after="0" w:line="240" w:lineRule="auto"/>
        <w:ind w:firstLine="709"/>
        <w:jc w:val="both"/>
        <w:outlineLvl w:val="2"/>
        <w:rPr>
          <w:rStyle w:val="1"/>
          <w:rFonts w:ascii="Times New Roman" w:eastAsia="Times New Roman CYR" w:hAnsi="Times New Roman"/>
          <w:sz w:val="28"/>
          <w:szCs w:val="28"/>
        </w:rPr>
      </w:pPr>
      <w:r>
        <w:rPr>
          <w:rStyle w:val="1"/>
          <w:rFonts w:ascii="Times New Roman" w:eastAsia="Times New Roman CYR" w:hAnsi="Times New Roman"/>
          <w:color w:val="000000"/>
          <w:sz w:val="28"/>
          <w:szCs w:val="28"/>
        </w:rPr>
        <w:t xml:space="preserve">- </w:t>
      </w:r>
      <w:hyperlink r:id="rId11" w:history="1">
        <w:r w:rsidR="000F2298" w:rsidRPr="00494918">
          <w:rPr>
            <w:rStyle w:val="af9"/>
            <w:rFonts w:ascii="Times New Roman" w:hAnsi="Times New Roman"/>
            <w:color w:val="auto"/>
            <w:sz w:val="28"/>
            <w:szCs w:val="28"/>
          </w:rPr>
          <w:t xml:space="preserve">Приказ Министерства спорта </w:t>
        </w:r>
        <w:r w:rsidR="000F2298" w:rsidRPr="00494918">
          <w:rPr>
            <w:rStyle w:val="blk"/>
            <w:rFonts w:ascii="Times New Roman" w:hAnsi="Times New Roman"/>
            <w:sz w:val="28"/>
            <w:szCs w:val="28"/>
          </w:rPr>
          <w:t xml:space="preserve">России </w:t>
        </w:r>
        <w:r w:rsidR="000F2298" w:rsidRPr="00494918">
          <w:rPr>
            <w:rStyle w:val="af9"/>
            <w:rFonts w:ascii="Times New Roman" w:hAnsi="Times New Roman"/>
            <w:color w:val="auto"/>
            <w:sz w:val="28"/>
            <w:szCs w:val="28"/>
          </w:rPr>
          <w:t>от 15 ноября 2018 г. № 939 «Об утверждении Федеральных</w:t>
        </w:r>
      </w:hyperlink>
      <w:r w:rsidR="000F2298" w:rsidRPr="00494918">
        <w:rPr>
          <w:rFonts w:ascii="Times New Roman" w:hAnsi="Times New Roman"/>
          <w:sz w:val="28"/>
          <w:szCs w:val="28"/>
        </w:rPr>
        <w:t xml:space="preserve">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0F2298" w:rsidRPr="00494918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0F2298" w:rsidRPr="00494918">
        <w:rPr>
          <w:rFonts w:ascii="Times New Roman" w:hAnsi="Times New Roman"/>
          <w:sz w:val="28"/>
          <w:szCs w:val="28"/>
        </w:rPr>
        <w:t xml:space="preserve"> этим программам»</w:t>
      </w:r>
      <w:r w:rsidR="00B50B0F" w:rsidRPr="00494918">
        <w:rPr>
          <w:rStyle w:val="1"/>
          <w:rFonts w:ascii="Times New Roman" w:hAnsi="Times New Roman"/>
          <w:sz w:val="28"/>
          <w:szCs w:val="28"/>
        </w:rPr>
        <w:t xml:space="preserve">, </w:t>
      </w:r>
      <w:r w:rsidR="00F848C1" w:rsidRPr="00494918">
        <w:rPr>
          <w:rFonts w:ascii="Times New Roman" w:hAnsi="Times New Roman"/>
          <w:bCs/>
          <w:sz w:val="28"/>
          <w:szCs w:val="28"/>
        </w:rPr>
        <w:t>и</w:t>
      </w:r>
      <w:r w:rsidR="00B50B0F" w:rsidRPr="00494918">
        <w:rPr>
          <w:rStyle w:val="1"/>
          <w:rFonts w:ascii="Times New Roman" w:hAnsi="Times New Roman"/>
          <w:sz w:val="28"/>
          <w:szCs w:val="28"/>
        </w:rPr>
        <w:t xml:space="preserve"> </w:t>
      </w:r>
      <w:r w:rsidR="00B50B0F" w:rsidRPr="00494918">
        <w:rPr>
          <w:rStyle w:val="1"/>
          <w:rFonts w:ascii="Times New Roman" w:eastAsia="Times New Roman CYR" w:hAnsi="Times New Roman"/>
          <w:sz w:val="28"/>
          <w:szCs w:val="28"/>
        </w:rPr>
        <w:t>с учетом о</w:t>
      </w:r>
      <w:r w:rsidR="00F848C1" w:rsidRPr="00494918">
        <w:rPr>
          <w:rStyle w:val="1"/>
          <w:rFonts w:ascii="Times New Roman" w:eastAsia="Times New Roman CYR" w:hAnsi="Times New Roman"/>
          <w:sz w:val="28"/>
          <w:szCs w:val="28"/>
        </w:rPr>
        <w:t xml:space="preserve">сновных положении и требований </w:t>
      </w:r>
      <w:r w:rsidR="00B50B0F" w:rsidRPr="00494918">
        <w:rPr>
          <w:rStyle w:val="1"/>
          <w:rFonts w:ascii="Times New Roman" w:eastAsia="Times New Roman CYR" w:hAnsi="Times New Roman"/>
          <w:sz w:val="28"/>
          <w:szCs w:val="28"/>
        </w:rPr>
        <w:t>нормативных и правовых документов:</w:t>
      </w:r>
    </w:p>
    <w:p w:rsidR="0051009E" w:rsidRPr="00494918" w:rsidRDefault="0051009E" w:rsidP="0051009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94918">
        <w:rPr>
          <w:rFonts w:ascii="Times New Roman" w:eastAsia="Calibri" w:hAnsi="Times New Roman"/>
          <w:sz w:val="28"/>
          <w:szCs w:val="28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94918">
          <w:rPr>
            <w:rFonts w:ascii="Times New Roman" w:eastAsia="Calibri" w:hAnsi="Times New Roman"/>
            <w:sz w:val="28"/>
            <w:szCs w:val="28"/>
          </w:rPr>
          <w:t>2012 г</w:t>
        </w:r>
      </w:smartTag>
      <w:r w:rsidRPr="00494918">
        <w:rPr>
          <w:rFonts w:ascii="Times New Roman" w:eastAsia="Calibri" w:hAnsi="Times New Roman"/>
          <w:sz w:val="28"/>
          <w:szCs w:val="28"/>
        </w:rPr>
        <w:t>. № 273-ФЗ «Об образовании в Российской Федерации»;</w:t>
      </w:r>
    </w:p>
    <w:p w:rsidR="0051009E" w:rsidRPr="00494918" w:rsidRDefault="0051009E" w:rsidP="0051009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94918">
        <w:rPr>
          <w:rFonts w:ascii="Times New Roman" w:eastAsia="Calibri" w:hAnsi="Times New Roman"/>
          <w:sz w:val="28"/>
          <w:szCs w:val="28"/>
        </w:rPr>
        <w:t xml:space="preserve">- Закон Российской Федерации от 4 декабря </w:t>
      </w:r>
      <w:smartTag w:uri="urn:schemas-microsoft-com:office:smarttags" w:element="metricconverter">
        <w:smartTagPr>
          <w:attr w:name="ProductID" w:val="2007 г"/>
        </w:smartTagPr>
        <w:r w:rsidRPr="00494918">
          <w:rPr>
            <w:rFonts w:ascii="Times New Roman" w:eastAsia="Calibri" w:hAnsi="Times New Roman"/>
            <w:sz w:val="28"/>
            <w:szCs w:val="28"/>
          </w:rPr>
          <w:t>2007 г</w:t>
        </w:r>
      </w:smartTag>
      <w:r w:rsidRPr="00494918">
        <w:rPr>
          <w:rFonts w:ascii="Times New Roman" w:eastAsia="Calibri" w:hAnsi="Times New Roman"/>
          <w:sz w:val="28"/>
          <w:szCs w:val="28"/>
        </w:rPr>
        <w:t>. № 329 «О физической культуре и спорте» (в ред. Фед</w:t>
      </w:r>
      <w:r w:rsidR="0022642F">
        <w:rPr>
          <w:rFonts w:ascii="Times New Roman" w:eastAsia="Calibri" w:hAnsi="Times New Roman"/>
          <w:sz w:val="28"/>
          <w:szCs w:val="28"/>
        </w:rPr>
        <w:t>ерального закона от 28.12.2013 №</w:t>
      </w:r>
      <w:r w:rsidRPr="00494918">
        <w:rPr>
          <w:rFonts w:ascii="Times New Roman" w:eastAsia="Calibri" w:hAnsi="Times New Roman"/>
          <w:sz w:val="28"/>
          <w:szCs w:val="28"/>
        </w:rPr>
        <w:t xml:space="preserve"> 429-ФЗ);</w:t>
      </w:r>
    </w:p>
    <w:p w:rsidR="00B50B0F" w:rsidRPr="00494918" w:rsidRDefault="00B50B0F" w:rsidP="00064AB2">
      <w:pPr>
        <w:pStyle w:val="10"/>
        <w:autoSpaceDE w:val="0"/>
        <w:spacing w:line="240" w:lineRule="auto"/>
        <w:ind w:firstLine="709"/>
        <w:jc w:val="both"/>
        <w:rPr>
          <w:rStyle w:val="1"/>
          <w:rFonts w:eastAsia="Times New Roman"/>
          <w:color w:val="000000"/>
          <w:sz w:val="28"/>
          <w:szCs w:val="28"/>
        </w:rPr>
      </w:pPr>
      <w:r w:rsidRPr="00494918">
        <w:rPr>
          <w:rStyle w:val="1"/>
          <w:rFonts w:eastAsia="Times New Roman"/>
          <w:color w:val="000000"/>
          <w:sz w:val="28"/>
          <w:szCs w:val="28"/>
        </w:rPr>
        <w:t>- «</w:t>
      </w:r>
      <w:r w:rsidRPr="00494918">
        <w:rPr>
          <w:rStyle w:val="1"/>
          <w:rFonts w:eastAsia="Times New Roman CYR"/>
          <w:color w:val="000000"/>
          <w:sz w:val="28"/>
          <w:szCs w:val="28"/>
        </w:rPr>
        <w:t>Федеральный стандарт спортивно</w:t>
      </w:r>
      <w:r w:rsidR="007E5B7C" w:rsidRPr="00494918">
        <w:rPr>
          <w:rStyle w:val="1"/>
          <w:rFonts w:eastAsia="Times New Roman CYR"/>
          <w:color w:val="000000"/>
          <w:sz w:val="28"/>
          <w:szCs w:val="28"/>
        </w:rPr>
        <w:t>й подготовки по виду спорта спортивное ориентирование</w:t>
      </w:r>
      <w:r w:rsidR="00064AB2" w:rsidRPr="00494918">
        <w:rPr>
          <w:rStyle w:val="1"/>
          <w:rFonts w:eastAsia="Times New Roman"/>
          <w:color w:val="000000"/>
          <w:sz w:val="28"/>
          <w:szCs w:val="28"/>
        </w:rPr>
        <w:t>»;</w:t>
      </w:r>
    </w:p>
    <w:p w:rsidR="00B50B0F" w:rsidRPr="00494918" w:rsidRDefault="00F848C1" w:rsidP="00064AB2">
      <w:pPr>
        <w:pStyle w:val="10"/>
        <w:autoSpaceDE w:val="0"/>
        <w:spacing w:line="240" w:lineRule="auto"/>
        <w:ind w:firstLine="709"/>
        <w:jc w:val="both"/>
        <w:rPr>
          <w:rStyle w:val="1"/>
          <w:rFonts w:eastAsia="Times New Roman CYR"/>
          <w:color w:val="000000"/>
          <w:sz w:val="28"/>
          <w:szCs w:val="28"/>
        </w:rPr>
      </w:pPr>
      <w:r w:rsidRPr="00494918">
        <w:rPr>
          <w:rStyle w:val="1"/>
          <w:rFonts w:eastAsia="Times New Roman"/>
          <w:color w:val="000000"/>
          <w:sz w:val="28"/>
          <w:szCs w:val="28"/>
        </w:rPr>
        <w:t xml:space="preserve">- </w:t>
      </w:r>
      <w:r w:rsidR="003218C4" w:rsidRPr="00494918">
        <w:rPr>
          <w:rStyle w:val="1"/>
          <w:rFonts w:eastAsia="Times New Roman CYR"/>
          <w:color w:val="000000"/>
          <w:sz w:val="28"/>
          <w:szCs w:val="28"/>
        </w:rPr>
        <w:t xml:space="preserve">Приказ </w:t>
      </w:r>
      <w:proofErr w:type="spellStart"/>
      <w:r w:rsidR="003218C4" w:rsidRPr="00494918">
        <w:rPr>
          <w:rStyle w:val="1"/>
          <w:rFonts w:eastAsia="Times New Roman CYR"/>
          <w:color w:val="000000"/>
          <w:sz w:val="28"/>
          <w:szCs w:val="28"/>
        </w:rPr>
        <w:t>Минобрнауки</w:t>
      </w:r>
      <w:proofErr w:type="spellEnd"/>
      <w:r w:rsidR="003218C4" w:rsidRPr="00494918">
        <w:rPr>
          <w:rStyle w:val="1"/>
          <w:rFonts w:eastAsia="Times New Roman CYR"/>
          <w:color w:val="000000"/>
          <w:sz w:val="28"/>
          <w:szCs w:val="28"/>
        </w:rPr>
        <w:t xml:space="preserve"> РФ от 29 августа 2013 г. № 1008</w:t>
      </w:r>
      <w:r w:rsidR="003218C4" w:rsidRPr="00494918">
        <w:rPr>
          <w:rStyle w:val="1"/>
          <w:rFonts w:eastAsia="Times New Roman"/>
          <w:color w:val="000000"/>
          <w:sz w:val="28"/>
          <w:szCs w:val="28"/>
        </w:rPr>
        <w:t xml:space="preserve"> </w:t>
      </w:r>
      <w:r w:rsidRPr="00494918">
        <w:rPr>
          <w:rStyle w:val="1"/>
          <w:rFonts w:eastAsia="Times New Roman"/>
          <w:color w:val="000000"/>
          <w:sz w:val="28"/>
          <w:szCs w:val="28"/>
        </w:rPr>
        <w:t>«</w:t>
      </w:r>
      <w:r w:rsidR="00B50B0F" w:rsidRPr="00494918">
        <w:rPr>
          <w:rStyle w:val="1"/>
          <w:rFonts w:eastAsia="Times New Roman CYR"/>
          <w:color w:val="000000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="003218C4" w:rsidRPr="00494918">
        <w:rPr>
          <w:rStyle w:val="1"/>
          <w:rFonts w:eastAsia="Times New Roman"/>
          <w:color w:val="000000"/>
          <w:sz w:val="28"/>
          <w:szCs w:val="28"/>
        </w:rPr>
        <w:t>»</w:t>
      </w:r>
      <w:r w:rsidR="00064AB2" w:rsidRPr="00494918">
        <w:rPr>
          <w:rStyle w:val="1"/>
          <w:rFonts w:eastAsia="Times New Roman CYR"/>
          <w:color w:val="000000"/>
          <w:sz w:val="28"/>
          <w:szCs w:val="28"/>
        </w:rPr>
        <w:t>;</w:t>
      </w:r>
    </w:p>
    <w:p w:rsidR="00B50B0F" w:rsidRPr="00494918" w:rsidRDefault="00B50B0F" w:rsidP="00064AB2">
      <w:pPr>
        <w:pStyle w:val="10"/>
        <w:autoSpaceDE w:val="0"/>
        <w:spacing w:line="240" w:lineRule="auto"/>
        <w:ind w:firstLine="709"/>
        <w:jc w:val="both"/>
        <w:rPr>
          <w:rStyle w:val="1"/>
          <w:rFonts w:eastAsia="Times New Roman CYR"/>
          <w:color w:val="000000"/>
          <w:sz w:val="28"/>
          <w:szCs w:val="28"/>
        </w:rPr>
      </w:pPr>
      <w:r w:rsidRPr="00494918">
        <w:rPr>
          <w:rStyle w:val="1"/>
          <w:rFonts w:eastAsia="Times New Roman"/>
          <w:color w:val="000000"/>
          <w:sz w:val="28"/>
          <w:szCs w:val="28"/>
        </w:rPr>
        <w:t xml:space="preserve">- </w:t>
      </w:r>
      <w:r w:rsidR="00064AB2" w:rsidRPr="00494918">
        <w:rPr>
          <w:rStyle w:val="1"/>
          <w:rFonts w:eastAsia="Times New Roman CYR"/>
          <w:color w:val="000000"/>
          <w:sz w:val="28"/>
          <w:szCs w:val="28"/>
        </w:rPr>
        <w:t xml:space="preserve">Приказ </w:t>
      </w:r>
      <w:proofErr w:type="spellStart"/>
      <w:r w:rsidR="00064AB2" w:rsidRPr="00494918">
        <w:rPr>
          <w:rStyle w:val="1"/>
          <w:rFonts w:eastAsia="Times New Roman CYR"/>
          <w:color w:val="000000"/>
          <w:sz w:val="28"/>
          <w:szCs w:val="28"/>
        </w:rPr>
        <w:t>Минспорта</w:t>
      </w:r>
      <w:proofErr w:type="spellEnd"/>
      <w:r w:rsidR="00064AB2" w:rsidRPr="00494918">
        <w:rPr>
          <w:rStyle w:val="1"/>
          <w:rFonts w:eastAsia="Times New Roman CYR"/>
          <w:color w:val="000000"/>
          <w:sz w:val="28"/>
          <w:szCs w:val="28"/>
        </w:rPr>
        <w:t xml:space="preserve"> РФ от 27 декабря 2013 г. № 1125</w:t>
      </w:r>
      <w:r w:rsidR="00064AB2" w:rsidRPr="00494918">
        <w:rPr>
          <w:rStyle w:val="1"/>
          <w:rFonts w:eastAsia="Times New Roman"/>
          <w:color w:val="000000"/>
          <w:sz w:val="28"/>
          <w:szCs w:val="28"/>
        </w:rPr>
        <w:t xml:space="preserve"> </w:t>
      </w:r>
      <w:r w:rsidRPr="00494918">
        <w:rPr>
          <w:rStyle w:val="1"/>
          <w:rFonts w:eastAsia="Times New Roman"/>
          <w:color w:val="000000"/>
          <w:sz w:val="28"/>
          <w:szCs w:val="28"/>
        </w:rPr>
        <w:t>«</w:t>
      </w:r>
      <w:r w:rsidRPr="00494918">
        <w:rPr>
          <w:rStyle w:val="1"/>
          <w:rFonts w:eastAsia="Times New Roman CYR"/>
          <w:color w:val="000000"/>
          <w:sz w:val="28"/>
          <w:szCs w:val="28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Pr="00494918">
        <w:rPr>
          <w:rStyle w:val="1"/>
          <w:rFonts w:eastAsia="Times New Roman"/>
          <w:color w:val="000000"/>
          <w:sz w:val="28"/>
          <w:szCs w:val="28"/>
        </w:rPr>
        <w:t>»</w:t>
      </w:r>
      <w:r w:rsidR="00064AB2" w:rsidRPr="00494918">
        <w:rPr>
          <w:rStyle w:val="1"/>
          <w:rFonts w:eastAsia="Times New Roman"/>
          <w:color w:val="000000"/>
          <w:sz w:val="28"/>
          <w:szCs w:val="28"/>
        </w:rPr>
        <w:t>;</w:t>
      </w:r>
    </w:p>
    <w:p w:rsidR="00FA3261" w:rsidRPr="00494918" w:rsidRDefault="00FA3261" w:rsidP="00064A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4918">
        <w:rPr>
          <w:rFonts w:ascii="Times New Roman" w:hAnsi="Times New Roman"/>
          <w:kern w:val="36"/>
          <w:sz w:val="28"/>
          <w:szCs w:val="28"/>
        </w:rPr>
        <w:t>-</w:t>
      </w:r>
      <w:r w:rsidRPr="00494918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 ФСН СЗППБЧ от 04.07.2014 г.</w:t>
      </w:r>
      <w:r w:rsidR="00F848C1" w:rsidRPr="00494918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2264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848C1" w:rsidRPr="00494918">
        <w:rPr>
          <w:rFonts w:ascii="Times New Roman" w:eastAsia="Calibri" w:hAnsi="Times New Roman"/>
          <w:sz w:val="28"/>
          <w:szCs w:val="28"/>
          <w:lang w:eastAsia="en-US"/>
        </w:rPr>
        <w:t xml:space="preserve">41 «Об утверждении </w:t>
      </w:r>
      <w:r w:rsidRPr="00494918">
        <w:rPr>
          <w:rFonts w:ascii="Times New Roman" w:eastAsia="Calibri" w:hAnsi="Times New Roman"/>
          <w:sz w:val="28"/>
          <w:szCs w:val="28"/>
          <w:lang w:eastAsia="en-US"/>
        </w:rPr>
        <w:t xml:space="preserve">СанПиН 2.4.4.3172-14. Санитарно-эпидемиологические требования к устройству, содержанию и организации </w:t>
      </w:r>
      <w:proofErr w:type="gramStart"/>
      <w:r w:rsidRPr="00494918">
        <w:rPr>
          <w:rFonts w:ascii="Times New Roman" w:eastAsia="Calibri" w:hAnsi="Times New Roman"/>
          <w:sz w:val="28"/>
          <w:szCs w:val="28"/>
          <w:lang w:eastAsia="en-US"/>
        </w:rPr>
        <w:t>режима работы образовательных организаций допо</w:t>
      </w:r>
      <w:r w:rsidR="00F848C1" w:rsidRPr="00494918">
        <w:rPr>
          <w:rFonts w:ascii="Times New Roman" w:eastAsia="Calibri" w:hAnsi="Times New Roman"/>
          <w:sz w:val="28"/>
          <w:szCs w:val="28"/>
          <w:lang w:eastAsia="en-US"/>
        </w:rPr>
        <w:t>лнительного образования детей</w:t>
      </w:r>
      <w:proofErr w:type="gramEnd"/>
      <w:r w:rsidR="00F848C1" w:rsidRPr="00494918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B50B0F" w:rsidRPr="00494918" w:rsidRDefault="00B50B0F" w:rsidP="00064AB2">
      <w:pPr>
        <w:pStyle w:val="10"/>
        <w:autoSpaceDE w:val="0"/>
        <w:spacing w:line="240" w:lineRule="auto"/>
        <w:ind w:firstLine="709"/>
        <w:jc w:val="both"/>
        <w:rPr>
          <w:rStyle w:val="1"/>
          <w:rFonts w:eastAsia="Times New Roman CYR"/>
          <w:color w:val="000000"/>
          <w:sz w:val="28"/>
          <w:szCs w:val="28"/>
        </w:rPr>
      </w:pPr>
      <w:r w:rsidRPr="00494918">
        <w:rPr>
          <w:rStyle w:val="1"/>
          <w:rFonts w:eastAsia="Times New Roman"/>
          <w:color w:val="000000"/>
          <w:sz w:val="28"/>
          <w:szCs w:val="28"/>
        </w:rPr>
        <w:t xml:space="preserve">- </w:t>
      </w:r>
      <w:r w:rsidR="007E5B7C" w:rsidRPr="00494918">
        <w:rPr>
          <w:rStyle w:val="1"/>
          <w:rFonts w:eastAsia="Times New Roman CYR"/>
          <w:color w:val="000000"/>
          <w:sz w:val="28"/>
          <w:szCs w:val="28"/>
        </w:rPr>
        <w:t>Устав МБУДО «</w:t>
      </w:r>
      <w:r w:rsidRPr="00494918">
        <w:rPr>
          <w:rStyle w:val="1"/>
          <w:rFonts w:eastAsia="Times New Roman CYR"/>
          <w:color w:val="000000"/>
          <w:sz w:val="28"/>
          <w:szCs w:val="28"/>
        </w:rPr>
        <w:t>ДЮСШ».</w:t>
      </w:r>
    </w:p>
    <w:p w:rsidR="001A4855" w:rsidRPr="00494918" w:rsidRDefault="001A4855" w:rsidP="001A4855">
      <w:pPr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918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Деятельность по Программе направлена </w:t>
      </w:r>
      <w:proofErr w:type="gramStart"/>
      <w:r w:rsidRPr="00494918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  <w:r w:rsidRPr="0049491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A4855" w:rsidRPr="00494918" w:rsidRDefault="00F848C1" w:rsidP="00F848C1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bCs/>
          <w:color w:val="000000"/>
          <w:sz w:val="28"/>
          <w:szCs w:val="28"/>
        </w:rPr>
        <w:t xml:space="preserve">удовлетворение индивидуальных потребностей </w:t>
      </w:r>
      <w:r w:rsidR="007E5B7C" w:rsidRPr="00494918">
        <w:rPr>
          <w:rFonts w:ascii="Times New Roman" w:hAnsi="Times New Roman"/>
          <w:bCs/>
          <w:color w:val="000000"/>
          <w:sz w:val="28"/>
          <w:szCs w:val="28"/>
        </w:rPr>
        <w:t>об</w:t>
      </w:r>
      <w:r w:rsidR="001A4855" w:rsidRPr="00494918">
        <w:rPr>
          <w:rFonts w:ascii="Times New Roman" w:hAnsi="Times New Roman"/>
          <w:bCs/>
          <w:color w:val="000000"/>
          <w:sz w:val="28"/>
          <w:szCs w:val="28"/>
        </w:rPr>
        <w:t>уча</w:t>
      </w:r>
      <w:r w:rsidR="007E5B7C" w:rsidRPr="00494918"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1A4855" w:rsidRPr="00494918">
        <w:rPr>
          <w:rFonts w:ascii="Times New Roman" w:hAnsi="Times New Roman"/>
          <w:bCs/>
          <w:color w:val="000000"/>
          <w:sz w:val="28"/>
          <w:szCs w:val="28"/>
        </w:rPr>
        <w:t>щихся в занятиях физической культурой и спортом,</w:t>
      </w:r>
    </w:p>
    <w:p w:rsidR="001A4855" w:rsidRPr="00494918" w:rsidRDefault="00F848C1" w:rsidP="00F848C1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bCs/>
          <w:color w:val="000000"/>
          <w:sz w:val="28"/>
          <w:szCs w:val="28"/>
        </w:rPr>
        <w:t>создание условий для физического воспитания и физического развития,</w:t>
      </w:r>
    </w:p>
    <w:p w:rsidR="001A4855" w:rsidRPr="00494918" w:rsidRDefault="00F848C1" w:rsidP="00F848C1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bCs/>
          <w:color w:val="000000"/>
          <w:sz w:val="28"/>
          <w:szCs w:val="28"/>
        </w:rPr>
        <w:t>формирование знаний, умений, навыков в области физической культуры и спорта, в том числе в избранном виде спорта — спортивное ориентирование,</w:t>
      </w:r>
    </w:p>
    <w:p w:rsidR="001A4855" w:rsidRPr="00494918" w:rsidRDefault="00F848C1" w:rsidP="00F848C1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bCs/>
          <w:color w:val="000000"/>
          <w:sz w:val="28"/>
          <w:szCs w:val="28"/>
        </w:rPr>
        <w:t>выявление, отбор одаренных детей,</w:t>
      </w:r>
    </w:p>
    <w:p w:rsidR="001A4855" w:rsidRPr="00494918" w:rsidRDefault="00F848C1" w:rsidP="00F848C1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bCs/>
          <w:color w:val="000000"/>
          <w:sz w:val="28"/>
          <w:szCs w:val="28"/>
        </w:rPr>
        <w:t>подготовка спортивного резерва,</w:t>
      </w:r>
    </w:p>
    <w:p w:rsidR="001A4855" w:rsidRPr="00494918" w:rsidRDefault="00F848C1" w:rsidP="00F848C1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bCs/>
          <w:color w:val="000000"/>
          <w:sz w:val="28"/>
          <w:szCs w:val="28"/>
        </w:rPr>
        <w:t>подготовка учащихся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1A4855" w:rsidRPr="00494918" w:rsidRDefault="001A4855" w:rsidP="00F848C1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 xml:space="preserve">Программа предназначена для детей в возрасте </w:t>
      </w:r>
      <w:r w:rsidR="00D60C17">
        <w:rPr>
          <w:rFonts w:ascii="Times New Roman" w:hAnsi="Times New Roman"/>
          <w:color w:val="000000"/>
          <w:sz w:val="28"/>
          <w:szCs w:val="28"/>
        </w:rPr>
        <w:t>от 8 до 17</w:t>
      </w:r>
      <w:r w:rsidRPr="0049491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1A4855" w:rsidRPr="00494918" w:rsidRDefault="001A4855" w:rsidP="00F848C1">
      <w:pPr>
        <w:autoSpaceDE w:val="0"/>
        <w:spacing w:after="0"/>
        <w:ind w:firstLine="709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z w:val="28"/>
          <w:szCs w:val="28"/>
        </w:rPr>
        <w:t xml:space="preserve">Период освоения программы - 8 лет. Программный материал объединен в целостную систему многолетней спортивной подготовки, предусматривающий обучение </w:t>
      </w:r>
      <w:r w:rsidRPr="00494918">
        <w:rPr>
          <w:rStyle w:val="1"/>
          <w:rFonts w:ascii="Times New Roman" w:hAnsi="Times New Roman"/>
          <w:bCs/>
          <w:color w:val="000000"/>
          <w:sz w:val="28"/>
          <w:szCs w:val="28"/>
        </w:rPr>
        <w:t>на 2 этапах:</w:t>
      </w:r>
    </w:p>
    <w:p w:rsidR="001A4855" w:rsidRPr="00494918" w:rsidRDefault="00F848C1" w:rsidP="00F848C1">
      <w:pPr>
        <w:widowControl w:val="0"/>
        <w:suppressAutoHyphens/>
        <w:autoSpaceDE w:val="0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r w:rsidR="001A4855" w:rsidRPr="00494918">
        <w:rPr>
          <w:rFonts w:ascii="Times New Roman" w:hAnsi="Times New Roman"/>
          <w:bCs/>
          <w:color w:val="000000"/>
          <w:sz w:val="28"/>
          <w:szCs w:val="28"/>
        </w:rPr>
        <w:t>этап начальной подготовки,</w:t>
      </w:r>
    </w:p>
    <w:p w:rsidR="001A4855" w:rsidRPr="00494918" w:rsidRDefault="00F848C1" w:rsidP="00F848C1">
      <w:pPr>
        <w:widowControl w:val="0"/>
        <w:suppressAutoHyphens/>
        <w:autoSpaceDE w:val="0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bCs/>
          <w:color w:val="000000"/>
          <w:sz w:val="28"/>
          <w:szCs w:val="28"/>
        </w:rPr>
        <w:t>тренировочный эта</w:t>
      </w:r>
      <w:r w:rsidRPr="00494918">
        <w:rPr>
          <w:rFonts w:ascii="Times New Roman" w:hAnsi="Times New Roman"/>
          <w:bCs/>
          <w:color w:val="000000"/>
          <w:sz w:val="28"/>
          <w:szCs w:val="28"/>
        </w:rPr>
        <w:t>п (</w:t>
      </w:r>
      <w:r w:rsidR="0010095D" w:rsidRPr="00494918">
        <w:rPr>
          <w:rFonts w:ascii="Times New Roman" w:hAnsi="Times New Roman"/>
          <w:bCs/>
          <w:color w:val="000000"/>
          <w:sz w:val="28"/>
          <w:szCs w:val="28"/>
        </w:rPr>
        <w:t>этап спортивной специализации)</w:t>
      </w:r>
    </w:p>
    <w:p w:rsidR="001A4855" w:rsidRPr="00494918" w:rsidRDefault="001A4855" w:rsidP="00F848C1">
      <w:pPr>
        <w:autoSpaceDE w:val="0"/>
        <w:spacing w:after="0"/>
        <w:ind w:firstLine="709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494918">
        <w:rPr>
          <w:rStyle w:val="1"/>
          <w:rFonts w:ascii="Times New Roman" w:hAnsi="Times New Roman"/>
          <w:bCs/>
          <w:color w:val="000000"/>
          <w:sz w:val="28"/>
          <w:szCs w:val="28"/>
        </w:rPr>
        <w:t>Программа разработана с учетом следующих основных принципов спортивной подготовки:</w:t>
      </w:r>
    </w:p>
    <w:p w:rsidR="001A4855" w:rsidRPr="00494918" w:rsidRDefault="00F848C1" w:rsidP="001A4855">
      <w:pPr>
        <w:spacing w:after="0"/>
        <w:ind w:firstLine="567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z w:val="28"/>
          <w:szCs w:val="28"/>
        </w:rPr>
        <w:t xml:space="preserve">1) </w:t>
      </w:r>
      <w:r w:rsidR="001A4855" w:rsidRPr="00494918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принцип комплексности</w:t>
      </w:r>
      <w:r w:rsidR="001A4855" w:rsidRPr="00494918">
        <w:rPr>
          <w:rStyle w:val="1"/>
          <w:rFonts w:ascii="Times New Roman" w:hAnsi="Times New Roman"/>
          <w:color w:val="000000"/>
          <w:sz w:val="28"/>
          <w:szCs w:val="28"/>
        </w:rPr>
        <w:t>, который предусматривает тесную взаимосвязь всех сторон тренировочного процесса (физической, технико-тактической, психологической, теоретической подготовок)</w:t>
      </w:r>
    </w:p>
    <w:p w:rsidR="001A4855" w:rsidRPr="00494918" w:rsidRDefault="00F848C1" w:rsidP="001A4855">
      <w:pPr>
        <w:spacing w:after="0"/>
        <w:ind w:firstLine="567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z w:val="28"/>
          <w:szCs w:val="28"/>
        </w:rPr>
        <w:t>2)</w:t>
      </w:r>
      <w:r w:rsidR="001A4855" w:rsidRPr="00494918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1A4855" w:rsidRPr="00494918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принцип преемственности</w:t>
      </w:r>
      <w:r w:rsidR="001A4855" w:rsidRPr="00494918">
        <w:rPr>
          <w:rStyle w:val="1"/>
          <w:rFonts w:ascii="Times New Roman" w:hAnsi="Times New Roman"/>
          <w:color w:val="000000"/>
          <w:sz w:val="28"/>
          <w:szCs w:val="28"/>
        </w:rPr>
        <w:t>, который определяет последовательность изложения программного ма</w:t>
      </w:r>
      <w:r w:rsidRPr="00494918">
        <w:rPr>
          <w:rStyle w:val="1"/>
          <w:rFonts w:ascii="Times New Roman" w:hAnsi="Times New Roman"/>
          <w:color w:val="000000"/>
          <w:sz w:val="28"/>
          <w:szCs w:val="28"/>
        </w:rPr>
        <w:t xml:space="preserve">териала по этапам обучения для </w:t>
      </w:r>
      <w:r w:rsidR="001A4855" w:rsidRPr="00494918">
        <w:rPr>
          <w:rStyle w:val="1"/>
          <w:rFonts w:ascii="Times New Roman" w:hAnsi="Times New Roman"/>
          <w:color w:val="000000"/>
          <w:sz w:val="28"/>
          <w:szCs w:val="28"/>
        </w:rPr>
        <w:t>обеспечения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подготовленности;</w:t>
      </w:r>
    </w:p>
    <w:p w:rsidR="001A4855" w:rsidRPr="00494918" w:rsidRDefault="00F848C1" w:rsidP="001A4855">
      <w:pPr>
        <w:autoSpaceDE w:val="0"/>
        <w:spacing w:after="0"/>
        <w:ind w:firstLine="567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494918">
        <w:rPr>
          <w:rStyle w:val="1"/>
          <w:rFonts w:ascii="Times New Roman" w:hAnsi="Times New Roman"/>
          <w:bCs/>
          <w:color w:val="000000"/>
          <w:sz w:val="28"/>
          <w:szCs w:val="28"/>
        </w:rPr>
        <w:t>3)</w:t>
      </w:r>
      <w:r w:rsidR="001A4855" w:rsidRPr="00494918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A4855" w:rsidRPr="00494918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принцип вариативности</w:t>
      </w:r>
      <w:r w:rsidR="001A4855" w:rsidRPr="00494918">
        <w:rPr>
          <w:rStyle w:val="1"/>
          <w:rFonts w:ascii="Times New Roman" w:hAnsi="Times New Roman"/>
          <w:bCs/>
          <w:color w:val="000000"/>
          <w:sz w:val="28"/>
          <w:szCs w:val="28"/>
        </w:rPr>
        <w:t>, который предусматривает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определенных задач</w:t>
      </w:r>
      <w:r w:rsidRPr="00494918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 спортивной подготовки.</w:t>
      </w:r>
    </w:p>
    <w:p w:rsidR="001A4855" w:rsidRPr="00494918" w:rsidRDefault="001A4855" w:rsidP="00F848C1">
      <w:pPr>
        <w:pStyle w:val="a7"/>
        <w:autoSpaceDE w:val="0"/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494918">
        <w:rPr>
          <w:rFonts w:cs="Times New Roman"/>
          <w:bCs/>
          <w:color w:val="000000"/>
          <w:sz w:val="28"/>
          <w:szCs w:val="28"/>
          <w:lang w:val="ru-RU"/>
        </w:rPr>
        <w:t>Программный материал для всех этапов подготовки распределён в соответствии с возрастными особенностями, их общей физической и спортивной подготовленностью и рассчитан на творческий подход со стороны тренеров–преподавателей.</w:t>
      </w:r>
    </w:p>
    <w:p w:rsidR="001A4855" w:rsidRPr="00494918" w:rsidRDefault="00F848C1" w:rsidP="00F93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Спортивное ориентирование – </w:t>
      </w:r>
      <w:r w:rsidR="001A4855" w:rsidRPr="00494918">
        <w:rPr>
          <w:rFonts w:ascii="Times New Roman" w:hAnsi="Times New Roman"/>
          <w:sz w:val="28"/>
          <w:szCs w:val="28"/>
        </w:rPr>
        <w:t>вид спорта, в котором участники  активно передвигаясь (бегом, на</w:t>
      </w:r>
      <w:r w:rsidRPr="00494918">
        <w:rPr>
          <w:rFonts w:ascii="Times New Roman" w:hAnsi="Times New Roman"/>
          <w:sz w:val="28"/>
          <w:szCs w:val="28"/>
        </w:rPr>
        <w:t xml:space="preserve"> лыжах, на велосипеде и т.д.), </w:t>
      </w:r>
      <w:r w:rsidR="001A4855" w:rsidRPr="00494918">
        <w:rPr>
          <w:rFonts w:ascii="Times New Roman" w:hAnsi="Times New Roman"/>
          <w:sz w:val="28"/>
          <w:szCs w:val="28"/>
        </w:rPr>
        <w:t>при помощи спортивной карты и компаса должны пройти маршрут, спланированный на местности и отмеченный контрольными пунктами (КП). Результаты, как правило, определяются по времени прохождения дистанции (в определенных случаях с учётом штрафного времени) или по количеству набранных очков.</w:t>
      </w:r>
    </w:p>
    <w:p w:rsidR="001A4855" w:rsidRPr="00494918" w:rsidRDefault="001A4855" w:rsidP="00F93DC8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Ориентирование как вид спорта подходит для людей разных возраст</w:t>
      </w:r>
      <w:r w:rsidR="00F848C1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ов, способностей и интересов. Ориентирование 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- как индивидуальный, так и коллективный вид спорта. Оно способствует удовлетворению потребностей в разнообразной физической активности, желанию достичь успеха, выработке уверенности в себе, самоутверждению, формирует дух товарищества и взаимовыручки.</w:t>
      </w:r>
    </w:p>
    <w:p w:rsidR="001A4855" w:rsidRPr="00494918" w:rsidRDefault="001A4855" w:rsidP="00F93DC8">
      <w:pPr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Ориентированием, в отличие от других видов спорта, человек может заниматься и участвовать в соревнованиях в любом возрасте. Широкая доступность (соревнования проводятся во всех</w:t>
      </w:r>
      <w:r w:rsidR="00F848C1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 возрастных группах, от 10 лет 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и старше), захватывающая борьба на трассе, красота природы, с которой так близко соприкасаются спортсмены на дистанции, - все это способствует популярности спортивного ориентирования.</w:t>
      </w:r>
    </w:p>
    <w:p w:rsidR="001A4855" w:rsidRPr="00494918" w:rsidRDefault="001A4855" w:rsidP="00F93DC8">
      <w:pPr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Заня</w:t>
      </w:r>
      <w:r w:rsidR="00FA5F65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тия спортивным ориентированием 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способствуют развитию познавательных процессов: оперативной памяти, логического мышления, предельной концентрации внимания, пространственного восприятия, глазомера, чувства направления, расстояния, интуиции. Человек в процессе занятий по данной программе развивает свои функциональные способности, психологическую 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устойчивость, </w:t>
      </w:r>
      <w:r w:rsidRPr="00494918">
        <w:rPr>
          <w:rStyle w:val="1"/>
          <w:rFonts w:ascii="Times New Roman" w:hAnsi="Times New Roman"/>
          <w:sz w:val="28"/>
          <w:szCs w:val="28"/>
        </w:rPr>
        <w:t>Занятия ориентированием содействуют умственному и физическому развитию, укреплению здоровья, помогают познавать и понимать природу.</w:t>
      </w:r>
    </w:p>
    <w:p w:rsidR="001A4855" w:rsidRPr="00494918" w:rsidRDefault="001A4855" w:rsidP="00F93DC8">
      <w:pPr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sz w:val="28"/>
          <w:szCs w:val="28"/>
        </w:rPr>
        <w:t xml:space="preserve">При занятиях ориентированием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эффективное мышление в условиях больших физических нагрузок, </w:t>
      </w:r>
      <w:r w:rsidR="00FA5F65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умение принять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 оптимальное решен</w:t>
      </w:r>
      <w:r w:rsidR="00F848C1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ие в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 сложной ситуации.</w:t>
      </w:r>
    </w:p>
    <w:p w:rsidR="001A4855" w:rsidRPr="00494918" w:rsidRDefault="001A4855" w:rsidP="00F93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Соревнования по спортивному ориентированию проводятся в разных группах, которые могут быть сформированы как по возрастному принципу, так и по уровню мастерства участников. Сложность дистанц</w:t>
      </w:r>
      <w:proofErr w:type="gramStart"/>
      <w:r w:rsidRPr="00494918">
        <w:rPr>
          <w:rFonts w:ascii="Times New Roman" w:hAnsi="Times New Roman"/>
          <w:sz w:val="28"/>
          <w:szCs w:val="28"/>
        </w:rPr>
        <w:t>ии и её</w:t>
      </w:r>
      <w:proofErr w:type="gramEnd"/>
      <w:r w:rsidRPr="00494918">
        <w:rPr>
          <w:rFonts w:ascii="Times New Roman" w:hAnsi="Times New Roman"/>
          <w:sz w:val="28"/>
          <w:szCs w:val="28"/>
        </w:rPr>
        <w:t xml:space="preserve"> длина определяются по возрастной группе и сложности местности соревнований. При этом дистанция (маршрут) должна сочетать в себе сложности, которые спортсмен может преодолеть, имея умение ориентироваться и хорошую физическую подготовленность.</w:t>
      </w:r>
    </w:p>
    <w:p w:rsidR="001A4855" w:rsidRPr="00494918" w:rsidRDefault="001A4855" w:rsidP="00F93DC8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Соревнования по этому виду спорта проводятся не только летом, но и зимой (на лыжах), а так же в любую погоду, что требует от спортсмена разносторонних умений и навыков. Ориентировщику необходимо: уметь действовать в постоянно меняющихся условиях, владеть техникой бега по различной местности, а также техникой  катания на лыжах, уметь быстро и правильно читать карту, сопоставлять ее с местностью, грамотно выбирать маршрут и распределять силы по дистанции.</w:t>
      </w:r>
    </w:p>
    <w:p w:rsidR="001A4855" w:rsidRPr="00494918" w:rsidRDefault="001A4855" w:rsidP="00F93DC8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Спортивное ориентирование требует от спортсмена высокого уровня выносливости, скоростных и скоростно-силовых качеств, адаптации к изменяющимся условиям местности и погоды.</w:t>
      </w:r>
    </w:p>
    <w:p w:rsidR="001A4855" w:rsidRPr="00494918" w:rsidRDefault="001A4855" w:rsidP="00F93DC8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Спортсмен ориентировщик в процессе прохождения маршрута подвергается не только большой </w:t>
      </w:r>
      <w:proofErr w:type="gramStart"/>
      <w:r w:rsidRPr="00494918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494918">
        <w:rPr>
          <w:rFonts w:ascii="Times New Roman" w:hAnsi="Times New Roman"/>
          <w:sz w:val="28"/>
          <w:szCs w:val="28"/>
        </w:rPr>
        <w:t xml:space="preserve"> но и умственной нагрузке. Проверяются на прочность и психологические качества: упорство, целеустремленность, стойкость в преодолении трудностей, воля к победе.</w:t>
      </w:r>
    </w:p>
    <w:p w:rsidR="001A4855" w:rsidRPr="00494918" w:rsidRDefault="001A4855" w:rsidP="00F93DC8">
      <w:pPr>
        <w:overflowPunct w:val="0"/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94918">
        <w:rPr>
          <w:rStyle w:val="1"/>
          <w:rFonts w:ascii="Times New Roman" w:hAnsi="Times New Roman"/>
          <w:sz w:val="28"/>
          <w:szCs w:val="28"/>
        </w:rPr>
        <w:t>Подготовить столь разносторонне развитую личность спортсмена высокого класса возможно только в результате многолетних тренировок.</w:t>
      </w:r>
    </w:p>
    <w:p w:rsidR="001A4855" w:rsidRPr="00494918" w:rsidRDefault="001A4855" w:rsidP="00F93DC8">
      <w:pPr>
        <w:overflowPunct w:val="0"/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94918">
        <w:rPr>
          <w:rStyle w:val="1"/>
          <w:rFonts w:ascii="Times New Roman" w:hAnsi="Times New Roman"/>
          <w:sz w:val="28"/>
          <w:szCs w:val="28"/>
        </w:rPr>
        <w:t>Данная программа предполагается обучение на двух этапах спортивной подготовки — начальной подготовки и спортивной специализации.</w:t>
      </w:r>
    </w:p>
    <w:p w:rsidR="001A4855" w:rsidRPr="00494918" w:rsidRDefault="001A4855" w:rsidP="00F93DC8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494918">
        <w:rPr>
          <w:rStyle w:val="1"/>
          <w:rFonts w:ascii="Times New Roman" w:hAnsi="Times New Roman"/>
          <w:bCs/>
          <w:color w:val="000000"/>
          <w:sz w:val="28"/>
          <w:szCs w:val="28"/>
        </w:rPr>
        <w:t>Основные задачи на различных этапах спортивной подготовки.</w:t>
      </w:r>
    </w:p>
    <w:p w:rsidR="001A4855" w:rsidRPr="00494918" w:rsidRDefault="001A4855" w:rsidP="00D60C17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Продолжительность этапов спортивной подготовки, минимальный возраст для зачисления на этапы спортивной подготовки и минимальная наполняемость групп</w:t>
      </w:r>
    </w:p>
    <w:p w:rsidR="001A4855" w:rsidRPr="007F5CC6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023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116"/>
        <w:gridCol w:w="1771"/>
        <w:gridCol w:w="1665"/>
      </w:tblGrid>
      <w:tr w:rsidR="001A4855" w:rsidRPr="008D49C8" w:rsidTr="008B0C5F">
        <w:trPr>
          <w:trHeight w:val="800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8B0C5F" w:rsidP="008B0C5F">
            <w:pPr>
              <w:pStyle w:val="a8"/>
              <w:jc w:val="center"/>
              <w:rPr>
                <w:rFonts w:eastAsia="Courier New CYR"/>
                <w:sz w:val="24"/>
                <w:szCs w:val="24"/>
              </w:rPr>
            </w:pPr>
            <w:r>
              <w:rPr>
                <w:rFonts w:eastAsia="Courier New CYR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8B0C5F">
            <w:pPr>
              <w:pStyle w:val="a8"/>
              <w:jc w:val="center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 xml:space="preserve">Продолжительность </w:t>
            </w:r>
            <w:r w:rsidR="008B0C5F">
              <w:rPr>
                <w:rFonts w:eastAsia="Courier New CYR"/>
                <w:sz w:val="24"/>
                <w:szCs w:val="24"/>
              </w:rPr>
              <w:t>этапов (в годах)</w:t>
            </w:r>
          </w:p>
        </w:tc>
        <w:tc>
          <w:tcPr>
            <w:tcW w:w="2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8B0C5F" w:rsidP="008B0C5F">
            <w:pPr>
              <w:pStyle w:val="a8"/>
              <w:jc w:val="center"/>
              <w:rPr>
                <w:rFonts w:eastAsia="Courier New CYR"/>
                <w:sz w:val="24"/>
                <w:szCs w:val="24"/>
              </w:rPr>
            </w:pPr>
            <w:r>
              <w:rPr>
                <w:rFonts w:eastAsia="Courier New CYR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8B0C5F">
            <w:pPr>
              <w:pStyle w:val="a8"/>
              <w:jc w:val="center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Оптим</w:t>
            </w:r>
            <w:r w:rsidR="008B0C5F">
              <w:rPr>
                <w:rFonts w:eastAsia="Courier New CYR"/>
                <w:sz w:val="24"/>
                <w:szCs w:val="24"/>
              </w:rPr>
              <w:t>альная наполняемость групп</w:t>
            </w:r>
            <w:r w:rsidRPr="00765222">
              <w:rPr>
                <w:rFonts w:eastAsia="Courier New CYR"/>
                <w:sz w:val="24"/>
                <w:szCs w:val="24"/>
              </w:rPr>
              <w:t xml:space="preserve"> (человек)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8B0C5F">
            <w:pPr>
              <w:pStyle w:val="a8"/>
              <w:jc w:val="center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Максимальное кол-во чел в группе</w:t>
            </w:r>
          </w:p>
        </w:tc>
      </w:tr>
      <w:tr w:rsidR="001A4855" w:rsidRPr="008D49C8" w:rsidTr="008B0C5F">
        <w:trPr>
          <w:trHeight w:val="400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8B0C5F" w:rsidP="008B0C5F">
            <w:pPr>
              <w:pStyle w:val="a8"/>
              <w:rPr>
                <w:rFonts w:eastAsia="Courier New CYR"/>
                <w:sz w:val="24"/>
                <w:szCs w:val="24"/>
              </w:rPr>
            </w:pPr>
            <w:r>
              <w:rPr>
                <w:rFonts w:eastAsia="Courier New CYR"/>
                <w:sz w:val="24"/>
                <w:szCs w:val="24"/>
              </w:rPr>
              <w:t xml:space="preserve">Этап начальной подготовки </w:t>
            </w:r>
            <w:r w:rsidR="001A4855" w:rsidRPr="00765222">
              <w:rPr>
                <w:rFonts w:eastAsia="Courier New CYR"/>
                <w:sz w:val="24"/>
                <w:szCs w:val="24"/>
              </w:rPr>
              <w:t>(НП)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rStyle w:val="1"/>
                <w:rFonts w:eastAsia="Courier New CYR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eastAsia="Courier New CYR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2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8B0C5F" w:rsidP="008B0C5F">
            <w:pPr>
              <w:pStyle w:val="a8"/>
              <w:jc w:val="center"/>
              <w:rPr>
                <w:rFonts w:eastAsia="Courier New CYR"/>
                <w:sz w:val="24"/>
                <w:szCs w:val="24"/>
              </w:rPr>
            </w:pPr>
            <w:r>
              <w:rPr>
                <w:rFonts w:eastAsia="Courier New CYR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8B0C5F">
            <w:pPr>
              <w:pStyle w:val="a8"/>
              <w:jc w:val="center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12-15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8B0C5F">
            <w:pPr>
              <w:pStyle w:val="a8"/>
              <w:jc w:val="center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20-25</w:t>
            </w:r>
          </w:p>
        </w:tc>
      </w:tr>
      <w:tr w:rsidR="001A4855" w:rsidRPr="008D49C8" w:rsidTr="008B0C5F">
        <w:trPr>
          <w:trHeight w:val="600"/>
        </w:trPr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8B0C5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Т</w:t>
            </w:r>
            <w:r w:rsidR="008B0C5F">
              <w:rPr>
                <w:rFonts w:eastAsia="Courier New CYR"/>
                <w:sz w:val="24"/>
                <w:szCs w:val="24"/>
              </w:rPr>
              <w:t xml:space="preserve">ренировочный этап </w:t>
            </w:r>
            <w:r w:rsidRPr="00765222">
              <w:rPr>
                <w:rFonts w:eastAsia="Courier New CYR"/>
                <w:sz w:val="24"/>
                <w:szCs w:val="24"/>
              </w:rPr>
              <w:t>(Т)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8B0C5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Начальная специализация</w:t>
            </w:r>
            <w:r w:rsidR="008B0C5F">
              <w:rPr>
                <w:rFonts w:eastAsia="Courier New CYR"/>
                <w:sz w:val="24"/>
                <w:szCs w:val="24"/>
              </w:rPr>
              <w:t xml:space="preserve"> 2 года</w:t>
            </w:r>
          </w:p>
        </w:tc>
        <w:tc>
          <w:tcPr>
            <w:tcW w:w="2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8B0C5F" w:rsidP="008B0C5F">
            <w:pPr>
              <w:pStyle w:val="a8"/>
              <w:jc w:val="center"/>
              <w:rPr>
                <w:rStyle w:val="1"/>
                <w:rFonts w:eastAsia="Courier New CYR"/>
                <w:color w:val="000000"/>
                <w:sz w:val="24"/>
                <w:szCs w:val="24"/>
              </w:rPr>
            </w:pPr>
            <w:r>
              <w:rPr>
                <w:rStyle w:val="1"/>
                <w:rFonts w:eastAsia="Courier New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8B0C5F">
            <w:pPr>
              <w:pStyle w:val="a8"/>
              <w:jc w:val="center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10-12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8B0C5F">
            <w:pPr>
              <w:pStyle w:val="a8"/>
              <w:jc w:val="center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15</w:t>
            </w:r>
          </w:p>
        </w:tc>
      </w:tr>
      <w:tr w:rsidR="001A4855" w:rsidRPr="008D49C8" w:rsidTr="008B0C5F">
        <w:trPr>
          <w:trHeight w:val="600"/>
        </w:trPr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B50B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4855" w:rsidRPr="00765222" w:rsidRDefault="001A4855" w:rsidP="008B0C5F">
            <w:pPr>
              <w:pStyle w:val="a8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Углубленная специализация</w:t>
            </w:r>
            <w:r w:rsidR="008B0C5F">
              <w:rPr>
                <w:rFonts w:eastAsia="Courier New CYR"/>
                <w:sz w:val="24"/>
                <w:szCs w:val="24"/>
              </w:rPr>
              <w:t xml:space="preserve"> </w:t>
            </w:r>
            <w:r w:rsidRPr="00765222">
              <w:rPr>
                <w:rFonts w:eastAsia="Courier New CYR"/>
                <w:sz w:val="24"/>
                <w:szCs w:val="24"/>
              </w:rPr>
              <w:t>3 года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4855" w:rsidRPr="00765222" w:rsidRDefault="001A4855" w:rsidP="008B0C5F">
            <w:pPr>
              <w:pStyle w:val="a8"/>
              <w:jc w:val="center"/>
              <w:rPr>
                <w:rStyle w:val="1"/>
                <w:rFonts w:eastAsia="Andale Sans UI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eastAsia="Andale Sans U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4855" w:rsidRPr="00765222" w:rsidRDefault="001A4855" w:rsidP="008B0C5F">
            <w:pPr>
              <w:pStyle w:val="a8"/>
              <w:jc w:val="center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8-10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A4855" w:rsidRPr="00765222" w:rsidRDefault="001A4855" w:rsidP="008B0C5F">
            <w:pPr>
              <w:pStyle w:val="a8"/>
              <w:jc w:val="center"/>
              <w:rPr>
                <w:rFonts w:eastAsia="Courier New CYR"/>
                <w:sz w:val="24"/>
                <w:szCs w:val="24"/>
              </w:rPr>
            </w:pPr>
            <w:r w:rsidRPr="00765222">
              <w:rPr>
                <w:rFonts w:eastAsia="Courier New CYR"/>
                <w:sz w:val="24"/>
                <w:szCs w:val="24"/>
              </w:rPr>
              <w:t>15</w:t>
            </w:r>
          </w:p>
        </w:tc>
      </w:tr>
    </w:tbl>
    <w:p w:rsidR="001A4855" w:rsidRPr="007F5CC6" w:rsidRDefault="001A4855" w:rsidP="001A485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4855" w:rsidRPr="00494918" w:rsidRDefault="001A4855" w:rsidP="001A4855">
      <w:pPr>
        <w:spacing w:after="0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494918">
        <w:rPr>
          <w:rStyle w:val="1"/>
          <w:rFonts w:ascii="Times New Roman" w:hAnsi="Times New Roman"/>
          <w:b/>
          <w:bCs/>
          <w:sz w:val="28"/>
          <w:szCs w:val="28"/>
        </w:rPr>
        <w:t>. УЧЕБНЫЙ ПЛАН</w:t>
      </w:r>
    </w:p>
    <w:p w:rsidR="0010095D" w:rsidRPr="00494918" w:rsidRDefault="0010095D" w:rsidP="008B0C5F">
      <w:pPr>
        <w:pStyle w:val="a8"/>
        <w:ind w:firstLine="709"/>
        <w:jc w:val="both"/>
        <w:rPr>
          <w:sz w:val="28"/>
          <w:szCs w:val="28"/>
        </w:rPr>
      </w:pPr>
      <w:r w:rsidRPr="00494918">
        <w:rPr>
          <w:rStyle w:val="1"/>
          <w:sz w:val="28"/>
          <w:szCs w:val="28"/>
        </w:rPr>
        <w:t>Учебн</w:t>
      </w:r>
      <w:r w:rsidR="008B0C5F" w:rsidRPr="00494918">
        <w:rPr>
          <w:rStyle w:val="1"/>
          <w:sz w:val="28"/>
          <w:szCs w:val="28"/>
        </w:rPr>
        <w:t>о-</w:t>
      </w:r>
      <w:r w:rsidRPr="00494918">
        <w:rPr>
          <w:rStyle w:val="1"/>
          <w:sz w:val="28"/>
          <w:szCs w:val="28"/>
        </w:rPr>
        <w:t>тренировочный процесс организуется в течение всего кал</w:t>
      </w:r>
      <w:r w:rsidR="008B0C5F" w:rsidRPr="00494918">
        <w:rPr>
          <w:rStyle w:val="1"/>
          <w:sz w:val="28"/>
          <w:szCs w:val="28"/>
        </w:rPr>
        <w:t xml:space="preserve">ендарного года в соответствии с календарным </w:t>
      </w:r>
      <w:r w:rsidRPr="00494918">
        <w:rPr>
          <w:rStyle w:val="1"/>
          <w:sz w:val="28"/>
          <w:szCs w:val="28"/>
        </w:rPr>
        <w:t>планом, рассчитанным на 46</w:t>
      </w:r>
      <w:r w:rsidR="00C3018F">
        <w:rPr>
          <w:rStyle w:val="1"/>
          <w:sz w:val="28"/>
          <w:szCs w:val="28"/>
        </w:rPr>
        <w:t xml:space="preserve"> </w:t>
      </w:r>
      <w:r w:rsidRPr="00494918">
        <w:rPr>
          <w:rStyle w:val="1"/>
          <w:sz w:val="28"/>
          <w:szCs w:val="28"/>
        </w:rPr>
        <w:t>недель</w:t>
      </w:r>
      <w:r w:rsidRPr="00494918">
        <w:rPr>
          <w:sz w:val="28"/>
          <w:szCs w:val="28"/>
        </w:rPr>
        <w:t xml:space="preserve"> занятий непосредственно в условиях спортивной школы и дополнительно 6 недель для тренировок в спортивно – оздоровительном лагере, учебно-тренировочные с</w:t>
      </w:r>
      <w:r w:rsidR="008B0C5F" w:rsidRPr="00494918">
        <w:rPr>
          <w:sz w:val="28"/>
          <w:szCs w:val="28"/>
        </w:rPr>
        <w:t>боры и по индивидуальным планам</w:t>
      </w:r>
      <w:r w:rsidRPr="00494918">
        <w:rPr>
          <w:sz w:val="28"/>
          <w:szCs w:val="28"/>
        </w:rPr>
        <w:t xml:space="preserve"> на период активного отдыха.</w:t>
      </w:r>
    </w:p>
    <w:p w:rsidR="001A4855" w:rsidRPr="007F5CC6" w:rsidRDefault="001A4855" w:rsidP="001A4855">
      <w:pPr>
        <w:spacing w:after="0"/>
        <w:ind w:firstLine="567"/>
        <w:jc w:val="both"/>
        <w:rPr>
          <w:rStyle w:val="1"/>
          <w:rFonts w:ascii="Times New Roman" w:hAnsi="Times New Roman"/>
          <w:b/>
          <w:bCs/>
          <w:color w:val="000000"/>
          <w:spacing w:val="-3"/>
          <w:sz w:val="20"/>
          <w:szCs w:val="20"/>
        </w:rPr>
      </w:pPr>
    </w:p>
    <w:tbl>
      <w:tblPr>
        <w:tblW w:w="9051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2247"/>
        <w:gridCol w:w="851"/>
        <w:gridCol w:w="850"/>
        <w:gridCol w:w="850"/>
        <w:gridCol w:w="851"/>
        <w:gridCol w:w="850"/>
        <w:gridCol w:w="851"/>
        <w:gridCol w:w="850"/>
        <w:gridCol w:w="851"/>
      </w:tblGrid>
      <w:tr w:rsidR="00FA5F65" w:rsidRPr="008D49C8" w:rsidTr="00FA5F65"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765222" w:rsidRDefault="00FA5F65" w:rsidP="00C301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занятий</w:t>
            </w:r>
            <w:r w:rsidR="00C3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НП</w:t>
            </w:r>
            <w:r w:rsidR="005B5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(базовый)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Тренировочный этап</w:t>
            </w:r>
            <w:r w:rsidR="005B5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(углубленный)</w:t>
            </w:r>
          </w:p>
        </w:tc>
      </w:tr>
      <w:tr w:rsidR="00FA5F65" w:rsidRPr="008D49C8" w:rsidTr="00FA5F65"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765222" w:rsidRDefault="00FA5F65" w:rsidP="008B0C5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765222" w:rsidRDefault="00FA5F65" w:rsidP="008B0C5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65" w:rsidRPr="00765222" w:rsidRDefault="00FA5F65" w:rsidP="008B0C5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765222" w:rsidRDefault="00FA5F65" w:rsidP="008B0C5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765222" w:rsidRDefault="00FA5F65" w:rsidP="008B0C5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765222" w:rsidRDefault="00FA5F65" w:rsidP="008B0C5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765222" w:rsidRDefault="00FA5F65" w:rsidP="008B0C5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F65" w:rsidRPr="00765222" w:rsidRDefault="00FA5F65" w:rsidP="008B0C5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 год</w:t>
            </w:r>
          </w:p>
        </w:tc>
      </w:tr>
      <w:tr w:rsidR="00FA5F65" w:rsidRPr="008D49C8" w:rsidTr="00FA5F65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FA5F65">
            <w:pPr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Теоретическая,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</w:tr>
      <w:tr w:rsidR="00FA5F65" w:rsidRPr="008D49C8" w:rsidTr="00FA5F65"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FA5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</w:tr>
      <w:tr w:rsidR="00FA5F65" w:rsidRPr="008D49C8" w:rsidTr="00FA5F65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FA5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</w:tc>
      </w:tr>
      <w:tr w:rsidR="00FA5F65" w:rsidRPr="008D49C8" w:rsidTr="00FA5F65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Избранный вид: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5F65" w:rsidRPr="008D49C8" w:rsidTr="00FA5F65"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FA5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331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</w:tr>
      <w:tr w:rsidR="00FA5F65" w:rsidRPr="008D49C8" w:rsidTr="00FA5F65"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FA5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Специальные</w:t>
            </w:r>
          </w:p>
          <w:p w:rsidR="00FA5F65" w:rsidRPr="00765222" w:rsidRDefault="00FA5F65" w:rsidP="00FA5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</w:tr>
      <w:tr w:rsidR="00FA5F65" w:rsidRPr="008D49C8" w:rsidTr="00FA5F65"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FA5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</w:tr>
      <w:tr w:rsidR="00FA5F65" w:rsidRPr="008D49C8" w:rsidTr="00FA5F65"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FA5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FA5F65" w:rsidRPr="008D49C8" w:rsidTr="00FA5F65"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FA5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</w:tr>
      <w:tr w:rsidR="00FA5F65" w:rsidRPr="008D49C8" w:rsidTr="00FA5F65">
        <w:trPr>
          <w:trHeight w:val="43"/>
        </w:trPr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FA5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</w:tr>
      <w:tr w:rsidR="00FA5F65" w:rsidRPr="008D49C8" w:rsidTr="00FA5F65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 в год: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F65" w:rsidRPr="00765222" w:rsidRDefault="00FA5F65" w:rsidP="00B50B0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936</w:t>
            </w:r>
          </w:p>
        </w:tc>
      </w:tr>
    </w:tbl>
    <w:p w:rsidR="0010095D" w:rsidRPr="00494918" w:rsidRDefault="0010095D" w:rsidP="008B0C5F">
      <w:pPr>
        <w:spacing w:after="0"/>
        <w:ind w:firstLine="709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iCs/>
          <w:sz w:val="28"/>
          <w:szCs w:val="28"/>
        </w:rPr>
        <w:t xml:space="preserve">Самостоятельная работа обучающихся проходит в виде индивидуальных занятий, в каникулярное время, время отпусков и командировок, в размере до 10 % от общего объема часов. </w:t>
      </w:r>
      <w:r w:rsidRPr="00494918">
        <w:rPr>
          <w:rFonts w:ascii="Times New Roman" w:eastAsia="Times New Roman CYR" w:hAnsi="Times New Roman"/>
          <w:color w:val="000000"/>
          <w:sz w:val="28"/>
          <w:szCs w:val="28"/>
        </w:rPr>
        <w:t>Учебный план составлен в академических часах. В таблице указано соотношение объе</w:t>
      </w:r>
      <w:r w:rsidR="008B0C5F" w:rsidRPr="00494918">
        <w:rPr>
          <w:rFonts w:ascii="Times New Roman" w:eastAsia="Times New Roman CYR" w:hAnsi="Times New Roman"/>
          <w:color w:val="000000"/>
          <w:sz w:val="28"/>
          <w:szCs w:val="28"/>
        </w:rPr>
        <w:t xml:space="preserve">мов тренировочного процесса по </w:t>
      </w:r>
      <w:r w:rsidRPr="00494918">
        <w:rPr>
          <w:rFonts w:ascii="Times New Roman" w:eastAsia="Times New Roman CYR" w:hAnsi="Times New Roman"/>
          <w:color w:val="000000"/>
          <w:sz w:val="28"/>
          <w:szCs w:val="28"/>
        </w:rPr>
        <w:t>разделам спортивной подготовки.</w:t>
      </w:r>
    </w:p>
    <w:p w:rsidR="0010095D" w:rsidRPr="00494918" w:rsidRDefault="0010095D" w:rsidP="008B0C5F">
      <w:pPr>
        <w:pStyle w:val="10"/>
        <w:autoSpaceDE w:val="0"/>
        <w:ind w:firstLine="709"/>
        <w:jc w:val="both"/>
        <w:rPr>
          <w:rFonts w:eastAsia="Calibri"/>
          <w:sz w:val="28"/>
          <w:szCs w:val="28"/>
        </w:rPr>
      </w:pPr>
      <w:r w:rsidRPr="00494918">
        <w:rPr>
          <w:rFonts w:eastAsia="Calibri"/>
          <w:sz w:val="28"/>
          <w:szCs w:val="28"/>
        </w:rPr>
        <w:t>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занимающихся и не может превышать</w:t>
      </w:r>
    </w:p>
    <w:p w:rsidR="0010095D" w:rsidRPr="00494918" w:rsidRDefault="0010095D" w:rsidP="008B0C5F">
      <w:pPr>
        <w:pStyle w:val="10"/>
        <w:autoSpaceDE w:val="0"/>
        <w:ind w:firstLine="709"/>
        <w:jc w:val="both"/>
        <w:rPr>
          <w:rFonts w:eastAsia="Calibri"/>
          <w:sz w:val="28"/>
          <w:szCs w:val="28"/>
        </w:rPr>
      </w:pPr>
      <w:r w:rsidRPr="00494918">
        <w:rPr>
          <w:rFonts w:eastAsia="Calibri"/>
          <w:sz w:val="28"/>
          <w:szCs w:val="28"/>
        </w:rPr>
        <w:t>-</w:t>
      </w:r>
      <w:r w:rsidR="008B0C5F" w:rsidRPr="00494918">
        <w:rPr>
          <w:rFonts w:eastAsia="Calibri"/>
          <w:sz w:val="28"/>
          <w:szCs w:val="28"/>
        </w:rPr>
        <w:t xml:space="preserve"> </w:t>
      </w:r>
      <w:r w:rsidR="00C3018F">
        <w:rPr>
          <w:rFonts w:eastAsia="Calibri"/>
          <w:sz w:val="28"/>
          <w:szCs w:val="28"/>
        </w:rPr>
        <w:t xml:space="preserve">на этапе </w:t>
      </w:r>
      <w:proofErr w:type="gramStart"/>
      <w:r w:rsidR="00C3018F">
        <w:rPr>
          <w:rFonts w:eastAsia="Calibri"/>
          <w:sz w:val="28"/>
          <w:szCs w:val="28"/>
        </w:rPr>
        <w:t>начальной</w:t>
      </w:r>
      <w:proofErr w:type="gramEnd"/>
      <w:r w:rsidR="00C3018F">
        <w:rPr>
          <w:rFonts w:eastAsia="Calibri"/>
          <w:sz w:val="28"/>
          <w:szCs w:val="28"/>
        </w:rPr>
        <w:t xml:space="preserve"> </w:t>
      </w:r>
      <w:r w:rsidRPr="00494918">
        <w:rPr>
          <w:rFonts w:eastAsia="Calibri"/>
          <w:sz w:val="28"/>
          <w:szCs w:val="28"/>
        </w:rPr>
        <w:t>подготовки-2-х часов;</w:t>
      </w:r>
    </w:p>
    <w:p w:rsidR="0010095D" w:rsidRPr="00494918" w:rsidRDefault="0010095D" w:rsidP="008B0C5F">
      <w:pPr>
        <w:pStyle w:val="10"/>
        <w:autoSpaceDE w:val="0"/>
        <w:ind w:firstLine="709"/>
        <w:jc w:val="both"/>
        <w:rPr>
          <w:rFonts w:eastAsia="Calibri"/>
          <w:sz w:val="28"/>
          <w:szCs w:val="28"/>
        </w:rPr>
      </w:pPr>
      <w:r w:rsidRPr="00494918">
        <w:rPr>
          <w:rFonts w:eastAsia="Calibri"/>
          <w:sz w:val="28"/>
          <w:szCs w:val="28"/>
        </w:rPr>
        <w:t>-</w:t>
      </w:r>
      <w:r w:rsidR="008B0C5F" w:rsidRPr="00494918">
        <w:rPr>
          <w:rFonts w:eastAsia="Calibri"/>
          <w:sz w:val="28"/>
          <w:szCs w:val="28"/>
        </w:rPr>
        <w:t xml:space="preserve"> </w:t>
      </w:r>
      <w:r w:rsidRPr="00494918">
        <w:rPr>
          <w:rFonts w:eastAsia="Calibri"/>
          <w:sz w:val="28"/>
          <w:szCs w:val="28"/>
        </w:rPr>
        <w:t>на тренировочном этапе (этапе специализации)-3 –х часов;</w:t>
      </w:r>
    </w:p>
    <w:p w:rsidR="0010095D" w:rsidRPr="00494918" w:rsidRDefault="0010095D" w:rsidP="008B0C5F">
      <w:pPr>
        <w:pStyle w:val="10"/>
        <w:autoSpaceDE w:val="0"/>
        <w:ind w:firstLine="709"/>
        <w:jc w:val="both"/>
        <w:rPr>
          <w:rFonts w:eastAsia="Calibri"/>
          <w:sz w:val="28"/>
          <w:szCs w:val="28"/>
        </w:rPr>
      </w:pPr>
      <w:r w:rsidRPr="00494918">
        <w:rPr>
          <w:rFonts w:eastAsia="Calibri"/>
          <w:sz w:val="28"/>
          <w:szCs w:val="28"/>
        </w:rPr>
        <w:t>- на этапе совершенствования спортивного мастерства- 4-х часов.</w:t>
      </w:r>
    </w:p>
    <w:p w:rsidR="0010095D" w:rsidRPr="00494918" w:rsidRDefault="008B0C5F" w:rsidP="008B0C5F">
      <w:pPr>
        <w:pStyle w:val="10"/>
        <w:autoSpaceDE w:val="0"/>
        <w:ind w:firstLine="709"/>
        <w:jc w:val="both"/>
        <w:rPr>
          <w:rFonts w:eastAsia="Calibri"/>
          <w:sz w:val="28"/>
          <w:szCs w:val="28"/>
        </w:rPr>
      </w:pPr>
      <w:r w:rsidRPr="00494918">
        <w:rPr>
          <w:rFonts w:eastAsia="Calibri"/>
          <w:sz w:val="28"/>
          <w:szCs w:val="28"/>
        </w:rPr>
        <w:t xml:space="preserve">- </w:t>
      </w:r>
      <w:r w:rsidR="0010095D" w:rsidRPr="00494918">
        <w:rPr>
          <w:rFonts w:eastAsia="Calibri"/>
          <w:sz w:val="28"/>
          <w:szCs w:val="28"/>
        </w:rPr>
        <w:t xml:space="preserve">При проведении более одного тренировочного занятия в один день </w:t>
      </w:r>
      <w:r w:rsidR="0010095D" w:rsidRPr="00494918">
        <w:rPr>
          <w:rFonts w:eastAsia="Calibri"/>
          <w:sz w:val="28"/>
          <w:szCs w:val="28"/>
        </w:rPr>
        <w:lastRenderedPageBreak/>
        <w:t>суммарная продолжительность занятий не может составлять более 8 академических часов</w:t>
      </w:r>
    </w:p>
    <w:p w:rsidR="001A4855" w:rsidRPr="00494918" w:rsidRDefault="001A4855" w:rsidP="001A485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4855" w:rsidRPr="00494918" w:rsidRDefault="00FA5F65" w:rsidP="00D60C17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918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Нормативы </w:t>
      </w:r>
      <w:r w:rsidR="001A4855" w:rsidRPr="00494918">
        <w:rPr>
          <w:rFonts w:ascii="Times New Roman" w:hAnsi="Times New Roman"/>
          <w:b/>
          <w:bCs/>
          <w:color w:val="000000"/>
          <w:sz w:val="28"/>
          <w:szCs w:val="28"/>
        </w:rPr>
        <w:t>объема тренировочной нагрузки</w:t>
      </w:r>
    </w:p>
    <w:tbl>
      <w:tblPr>
        <w:tblW w:w="9507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714"/>
        <w:gridCol w:w="1020"/>
        <w:gridCol w:w="1110"/>
        <w:gridCol w:w="1035"/>
        <w:gridCol w:w="934"/>
        <w:gridCol w:w="851"/>
        <w:gridCol w:w="992"/>
        <w:gridCol w:w="851"/>
      </w:tblGrid>
      <w:tr w:rsidR="00FA5F65" w:rsidRPr="005B55CA" w:rsidTr="005B55CA"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CA">
              <w:rPr>
                <w:rFonts w:ascii="Times New Roman" w:hAnsi="Times New Roman"/>
                <w:color w:val="000000"/>
                <w:sz w:val="24"/>
                <w:szCs w:val="24"/>
              </w:rPr>
              <w:t>Этапные нормативы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CA">
              <w:rPr>
                <w:rFonts w:ascii="Times New Roman" w:hAnsi="Times New Roman"/>
                <w:color w:val="000000"/>
                <w:sz w:val="24"/>
                <w:szCs w:val="24"/>
              </w:rPr>
              <w:t>Этап начальной подготовки</w:t>
            </w:r>
            <w:r w:rsidR="005B5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(базовый)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CA"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Тренировочный этап</w:t>
            </w:r>
          </w:p>
        </w:tc>
      </w:tr>
      <w:tr w:rsidR="00FA5F65" w:rsidRPr="005B55CA" w:rsidTr="005B55CA"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CA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F65" w:rsidRPr="005B55CA" w:rsidRDefault="005B55CA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Углубленный уровень сложности</w:t>
            </w:r>
          </w:p>
        </w:tc>
      </w:tr>
      <w:tr w:rsidR="00FA5F65" w:rsidRPr="005B55CA" w:rsidTr="005B55CA"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B55C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B55C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Свыше 1 года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B55C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B55C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B55C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B55C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B55C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 год</w:t>
            </w:r>
          </w:p>
        </w:tc>
      </w:tr>
      <w:tr w:rsidR="00FA5F65" w:rsidRPr="005B55CA" w:rsidTr="005B55CA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C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5B55CA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</w:t>
            </w:r>
            <w:r w:rsidR="00FA5F65" w:rsidRPr="005B55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5B55CA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</w:t>
            </w:r>
            <w:r w:rsidR="00FA5F65" w:rsidRPr="005B55C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5B55CA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</w:t>
            </w:r>
            <w:r w:rsidR="00FA5F65" w:rsidRPr="005B55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5B55CA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</w:t>
            </w:r>
            <w:r w:rsidR="00FA5F65" w:rsidRPr="005B55C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5B55CA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5B55CA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</w:t>
            </w:r>
            <w:r w:rsidR="00FA5F65" w:rsidRPr="005B55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F65" w:rsidRPr="005B55CA" w:rsidRDefault="005B55CA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</w:t>
            </w:r>
            <w:r w:rsidR="00FA5F65" w:rsidRPr="005B55C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A5F65" w:rsidRPr="005B55CA" w:rsidTr="005B55CA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B55C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Количество занятий в неделю (максимальное)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5B55CA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</w:t>
            </w:r>
            <w:r w:rsidR="00FA5F65" w:rsidRPr="005B55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5B55CA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</w:t>
            </w:r>
            <w:r w:rsidR="00FA5F65" w:rsidRPr="005B55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5B55CA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</w:t>
            </w:r>
            <w:r w:rsidR="00FA5F65" w:rsidRPr="005B55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5B55CA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</w:t>
            </w:r>
            <w:r w:rsidR="00FA5F65" w:rsidRPr="005B55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5B55CA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5B55CA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F65" w:rsidRPr="005B55CA" w:rsidRDefault="005B55CA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</w:tr>
      <w:tr w:rsidR="00FA5F65" w:rsidRPr="005B55CA" w:rsidTr="005B55CA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CA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5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5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5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5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5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5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F65" w:rsidRPr="005B55CA" w:rsidRDefault="00FA5F65" w:rsidP="00C301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5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936</w:t>
            </w:r>
          </w:p>
        </w:tc>
      </w:tr>
    </w:tbl>
    <w:p w:rsidR="001A4855" w:rsidRPr="007F5CC6" w:rsidRDefault="001A4855" w:rsidP="001A4855">
      <w:pPr>
        <w:shd w:val="clear" w:color="auto" w:fill="FFFFFF"/>
        <w:spacing w:after="0"/>
        <w:ind w:left="-284" w:firstLine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4855" w:rsidRPr="00494918" w:rsidRDefault="001A4855" w:rsidP="00C301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 xml:space="preserve">Продолжительность одного занятия в группах начальной подготовки не должна превышать 2 академических </w:t>
      </w:r>
      <w:r w:rsidR="008B0C5F" w:rsidRPr="00494918">
        <w:rPr>
          <w:rFonts w:ascii="Times New Roman" w:hAnsi="Times New Roman"/>
          <w:color w:val="000000"/>
          <w:sz w:val="28"/>
          <w:szCs w:val="28"/>
        </w:rPr>
        <w:t xml:space="preserve">часов, в тренировочных группах </w:t>
      </w:r>
      <w:r w:rsidRPr="00494918">
        <w:rPr>
          <w:rFonts w:ascii="Times New Roman" w:hAnsi="Times New Roman"/>
          <w:color w:val="000000"/>
          <w:sz w:val="28"/>
          <w:szCs w:val="28"/>
        </w:rPr>
        <w:t>не</w:t>
      </w:r>
      <w:r w:rsidR="00FA5F65" w:rsidRPr="00494918">
        <w:rPr>
          <w:rFonts w:ascii="Times New Roman" w:hAnsi="Times New Roman"/>
          <w:color w:val="000000"/>
          <w:sz w:val="28"/>
          <w:szCs w:val="28"/>
        </w:rPr>
        <w:t xml:space="preserve"> более 3-х академических часов.</w:t>
      </w:r>
    </w:p>
    <w:p w:rsidR="001A4855" w:rsidRPr="00494918" w:rsidRDefault="001A4855" w:rsidP="00C3018F">
      <w:pPr>
        <w:shd w:val="clear" w:color="auto" w:fill="FFFFFF"/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 xml:space="preserve">В каникулярное время, во время тренировочных сборов, количество тренировок в </w:t>
      </w:r>
      <w:proofErr w:type="gramStart"/>
      <w:r w:rsidRPr="00494918">
        <w:rPr>
          <w:rFonts w:ascii="Times New Roman" w:hAnsi="Times New Roman"/>
          <w:color w:val="000000"/>
          <w:sz w:val="28"/>
          <w:szCs w:val="28"/>
        </w:rPr>
        <w:t>день</w:t>
      </w:r>
      <w:proofErr w:type="gramEnd"/>
      <w:r w:rsidRPr="00494918">
        <w:rPr>
          <w:rFonts w:ascii="Times New Roman" w:hAnsi="Times New Roman"/>
          <w:color w:val="000000"/>
          <w:sz w:val="28"/>
          <w:szCs w:val="28"/>
        </w:rPr>
        <w:t xml:space="preserve"> возможно увеличивать, но не более чем указанное в таблице м</w:t>
      </w:r>
      <w:r w:rsidR="008B0C5F" w:rsidRPr="00494918">
        <w:rPr>
          <w:rFonts w:ascii="Times New Roman" w:hAnsi="Times New Roman"/>
          <w:color w:val="000000"/>
          <w:sz w:val="28"/>
          <w:szCs w:val="28"/>
        </w:rPr>
        <w:t xml:space="preserve">аксимальное количество занятий </w:t>
      </w:r>
      <w:r w:rsidRPr="00494918">
        <w:rPr>
          <w:rFonts w:ascii="Times New Roman" w:hAnsi="Times New Roman"/>
          <w:color w:val="000000"/>
          <w:sz w:val="28"/>
          <w:szCs w:val="28"/>
        </w:rPr>
        <w:t>в неделю.</w:t>
      </w:r>
    </w:p>
    <w:p w:rsidR="001A4855" w:rsidRPr="00494918" w:rsidRDefault="001A4855" w:rsidP="00C3018F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z w:val="28"/>
          <w:szCs w:val="28"/>
        </w:rPr>
        <w:t>Основными формами осуществлени</w:t>
      </w:r>
      <w:r w:rsidR="00DD1CB5" w:rsidRPr="00494918">
        <w:rPr>
          <w:rStyle w:val="1"/>
          <w:rFonts w:ascii="Times New Roman" w:hAnsi="Times New Roman"/>
          <w:color w:val="000000"/>
          <w:sz w:val="28"/>
          <w:szCs w:val="28"/>
        </w:rPr>
        <w:t xml:space="preserve">я спортивной подготовки в ДЮСШ </w:t>
      </w:r>
      <w:r w:rsidRPr="00494918">
        <w:rPr>
          <w:rStyle w:val="1"/>
          <w:rFonts w:ascii="Times New Roman" w:hAnsi="Times New Roman"/>
          <w:color w:val="000000"/>
          <w:sz w:val="28"/>
          <w:szCs w:val="28"/>
        </w:rPr>
        <w:t>являются:</w:t>
      </w:r>
    </w:p>
    <w:p w:rsidR="001A4855" w:rsidRPr="00494918" w:rsidRDefault="008B0C5F" w:rsidP="00C3018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sz w:val="28"/>
          <w:szCs w:val="28"/>
        </w:rPr>
        <w:t>групповые и индивидуальные тренировочные и теоретические занятия;</w:t>
      </w:r>
    </w:p>
    <w:p w:rsidR="001A4855" w:rsidRPr="00494918" w:rsidRDefault="008B0C5F" w:rsidP="00C3018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sz w:val="28"/>
          <w:szCs w:val="28"/>
        </w:rPr>
        <w:t>тренировочные сборы;</w:t>
      </w:r>
    </w:p>
    <w:p w:rsidR="001A4855" w:rsidRPr="00494918" w:rsidRDefault="008B0C5F" w:rsidP="0049491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sz w:val="28"/>
          <w:szCs w:val="28"/>
        </w:rPr>
        <w:t>участие в спортивных соревнованиях и мероприятиях;</w:t>
      </w:r>
    </w:p>
    <w:p w:rsidR="001A4855" w:rsidRPr="00494918" w:rsidRDefault="008B0C5F" w:rsidP="0049491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sz w:val="28"/>
          <w:szCs w:val="28"/>
        </w:rPr>
        <w:t>инструкторская и судейская практика;</w:t>
      </w:r>
    </w:p>
    <w:p w:rsidR="001A4855" w:rsidRPr="00494918" w:rsidRDefault="008B0C5F" w:rsidP="0049491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sz w:val="28"/>
          <w:szCs w:val="28"/>
        </w:rPr>
        <w:t>медико-восстановительные мероприятия;</w:t>
      </w:r>
    </w:p>
    <w:p w:rsidR="001A4855" w:rsidRPr="00494918" w:rsidRDefault="008B0C5F" w:rsidP="0049491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z w:val="28"/>
          <w:szCs w:val="28"/>
        </w:rPr>
        <w:t>тестирование и контроль.</w:t>
      </w:r>
    </w:p>
    <w:p w:rsidR="001A4855" w:rsidRPr="00494918" w:rsidRDefault="001A4855" w:rsidP="0049491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4855" w:rsidRPr="00494918" w:rsidRDefault="001A4855" w:rsidP="00D60C17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color w:val="000000"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="006A1FF1" w:rsidRPr="00494918">
        <w:rPr>
          <w:rStyle w:val="1"/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494918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. МЕТОДИЧЕСКАЯ ЧАСТЬ</w:t>
      </w:r>
    </w:p>
    <w:p w:rsidR="001A4855" w:rsidRPr="00494918" w:rsidRDefault="001A4855" w:rsidP="00D60C1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1FF1" w:rsidRPr="00494918" w:rsidRDefault="006A1FF1" w:rsidP="00D60C1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918">
        <w:rPr>
          <w:rFonts w:ascii="Times New Roman" w:hAnsi="Times New Roman"/>
          <w:b/>
          <w:bCs/>
          <w:color w:val="000000"/>
          <w:sz w:val="28"/>
          <w:szCs w:val="28"/>
        </w:rPr>
        <w:t xml:space="preserve">3.1 </w:t>
      </w:r>
      <w:r w:rsidR="001A4855" w:rsidRPr="00494918">
        <w:rPr>
          <w:rFonts w:ascii="Times New Roman" w:hAnsi="Times New Roman"/>
          <w:b/>
          <w:bCs/>
          <w:color w:val="000000"/>
          <w:sz w:val="28"/>
          <w:szCs w:val="28"/>
        </w:rPr>
        <w:t>МЕТОДИЧЕС</w:t>
      </w:r>
      <w:r w:rsidRPr="00494918">
        <w:rPr>
          <w:rFonts w:ascii="Times New Roman" w:hAnsi="Times New Roman"/>
          <w:b/>
          <w:bCs/>
          <w:color w:val="000000"/>
          <w:sz w:val="28"/>
          <w:szCs w:val="28"/>
        </w:rPr>
        <w:t>КИЕ РЕКОМЕНДАЦИИ ПО ОРГАНИЗАЦИИ</w:t>
      </w:r>
    </w:p>
    <w:p w:rsidR="001A4855" w:rsidRPr="00494918" w:rsidRDefault="001A4855" w:rsidP="00D60C1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918">
        <w:rPr>
          <w:rFonts w:ascii="Times New Roman" w:hAnsi="Times New Roman"/>
          <w:b/>
          <w:bCs/>
          <w:color w:val="000000"/>
          <w:sz w:val="28"/>
          <w:szCs w:val="28"/>
        </w:rPr>
        <w:t>ТРЕНИРОВОЧНОГО ПРОЦЕССА.</w:t>
      </w:r>
    </w:p>
    <w:p w:rsidR="001A4855" w:rsidRPr="00494918" w:rsidRDefault="001A4855" w:rsidP="00494918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94918">
        <w:rPr>
          <w:rStyle w:val="1"/>
          <w:rFonts w:ascii="Times New Roman" w:hAnsi="Times New Roman"/>
          <w:sz w:val="28"/>
          <w:szCs w:val="28"/>
        </w:rPr>
        <w:t>Для обучения по данной предпрофессиональной программе принимаются все желающие, выполнившие требования приемных нормативов и не имеющие противопоказаний д</w:t>
      </w:r>
      <w:r w:rsidR="00DD1CB5" w:rsidRPr="00494918">
        <w:rPr>
          <w:rStyle w:val="1"/>
          <w:rFonts w:ascii="Times New Roman" w:hAnsi="Times New Roman"/>
          <w:sz w:val="28"/>
          <w:szCs w:val="28"/>
        </w:rPr>
        <w:t>ля занятий в спортивной школе.</w:t>
      </w:r>
      <w:r w:rsidRPr="00494918">
        <w:rPr>
          <w:rStyle w:val="1"/>
          <w:rFonts w:ascii="Times New Roman" w:hAnsi="Times New Roman"/>
          <w:sz w:val="28"/>
          <w:szCs w:val="28"/>
        </w:rPr>
        <w:t xml:space="preserve"> Основными критериями при этом являются: способности к занятиям спортивным ориентированием, состояние здоровья, труд</w:t>
      </w:r>
      <w:r w:rsidR="00DD1CB5" w:rsidRPr="00494918">
        <w:rPr>
          <w:rStyle w:val="1"/>
          <w:rFonts w:ascii="Times New Roman" w:hAnsi="Times New Roman"/>
          <w:sz w:val="28"/>
          <w:szCs w:val="28"/>
        </w:rPr>
        <w:t>олюбие, дисциплинированность.</w:t>
      </w:r>
    </w:p>
    <w:p w:rsidR="001A4855" w:rsidRPr="00494918" w:rsidRDefault="001A4855" w:rsidP="004949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94918">
        <w:rPr>
          <w:rFonts w:ascii="Times New Roman" w:hAnsi="Times New Roman"/>
          <w:b/>
          <w:bCs/>
          <w:sz w:val="28"/>
          <w:szCs w:val="28"/>
        </w:rPr>
        <w:t>Этап начальной подготовки.</w:t>
      </w:r>
    </w:p>
    <w:p w:rsidR="001A4855" w:rsidRPr="00494918" w:rsidRDefault="001A4855" w:rsidP="00494918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z w:val="28"/>
          <w:szCs w:val="28"/>
        </w:rPr>
        <w:t>Данный этап</w:t>
      </w:r>
      <w:r w:rsidRPr="00494918">
        <w:rPr>
          <w:rStyle w:val="1"/>
          <w:rFonts w:ascii="Times New Roman" w:hAnsi="Times New Roman"/>
          <w:bCs/>
          <w:sz w:val="28"/>
          <w:szCs w:val="28"/>
        </w:rPr>
        <w:t xml:space="preserve"> рассчитан на 2 года обучения и базовой подготовки </w:t>
      </w:r>
      <w:r w:rsidRPr="00494918">
        <w:rPr>
          <w:rStyle w:val="1"/>
          <w:rFonts w:ascii="Times New Roman" w:hAnsi="Times New Roman"/>
          <w:sz w:val="28"/>
          <w:szCs w:val="28"/>
        </w:rPr>
        <w:t>детей в возрасте от 8-11 лет. Д</w:t>
      </w:r>
      <w:r w:rsidR="00DD1CB5" w:rsidRPr="00494918">
        <w:rPr>
          <w:rStyle w:val="1"/>
          <w:rFonts w:ascii="Times New Roman" w:hAnsi="Times New Roman"/>
          <w:sz w:val="28"/>
          <w:szCs w:val="28"/>
        </w:rPr>
        <w:t xml:space="preserve">ети приобретают первоначальные </w:t>
      </w:r>
      <w:r w:rsidRPr="00494918">
        <w:rPr>
          <w:rStyle w:val="1"/>
          <w:rFonts w:ascii="Times New Roman" w:hAnsi="Times New Roman"/>
          <w:sz w:val="28"/>
          <w:szCs w:val="28"/>
        </w:rPr>
        <w:t>знания туристско-краеведческого направления, умения и навыки работы со спортивной картой на местности; знаком</w:t>
      </w:r>
      <w:r w:rsidR="00FA5F65" w:rsidRPr="00494918">
        <w:rPr>
          <w:rStyle w:val="1"/>
          <w:rFonts w:ascii="Times New Roman" w:hAnsi="Times New Roman"/>
          <w:sz w:val="28"/>
          <w:szCs w:val="28"/>
        </w:rPr>
        <w:t>ятся с природой окрестных лесов,</w:t>
      </w:r>
      <w:r w:rsidRPr="00494918">
        <w:rPr>
          <w:rStyle w:val="1"/>
          <w:rFonts w:ascii="Times New Roman" w:hAnsi="Times New Roman"/>
          <w:sz w:val="28"/>
          <w:szCs w:val="28"/>
        </w:rPr>
        <w:t xml:space="preserve"> приобретают туристские навыки и навыки личной безопасности, базовую подго</w:t>
      </w:r>
      <w:r w:rsidR="00FA5F65" w:rsidRPr="00494918">
        <w:rPr>
          <w:rStyle w:val="1"/>
          <w:rFonts w:ascii="Times New Roman" w:hAnsi="Times New Roman"/>
          <w:sz w:val="28"/>
          <w:szCs w:val="28"/>
        </w:rPr>
        <w:t xml:space="preserve">товку </w:t>
      </w:r>
      <w:proofErr w:type="gramStart"/>
      <w:r w:rsidR="00FA5F65" w:rsidRPr="00494918">
        <w:rPr>
          <w:rStyle w:val="1"/>
          <w:rFonts w:ascii="Times New Roman" w:hAnsi="Times New Roman"/>
          <w:sz w:val="28"/>
          <w:szCs w:val="28"/>
        </w:rPr>
        <w:t>по</w:t>
      </w:r>
      <w:proofErr w:type="gramEnd"/>
      <w:r w:rsidR="00FA5F65" w:rsidRPr="00494918">
        <w:rPr>
          <w:rStyle w:val="1"/>
          <w:rFonts w:ascii="Times New Roman" w:hAnsi="Times New Roman"/>
          <w:sz w:val="28"/>
          <w:szCs w:val="28"/>
        </w:rPr>
        <w:t xml:space="preserve"> общефизической </w:t>
      </w:r>
      <w:r w:rsidRPr="00494918">
        <w:rPr>
          <w:rStyle w:val="1"/>
          <w:rFonts w:ascii="Times New Roman" w:hAnsi="Times New Roman"/>
          <w:sz w:val="28"/>
          <w:szCs w:val="28"/>
        </w:rPr>
        <w:t>и специально-подготовке.</w:t>
      </w:r>
    </w:p>
    <w:p w:rsidR="001A4855" w:rsidRPr="00494918" w:rsidRDefault="00DD1CB5" w:rsidP="00494918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b/>
          <w:bCs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bCs/>
          <w:sz w:val="28"/>
          <w:szCs w:val="28"/>
        </w:rPr>
        <w:t>Тренировочный этап</w:t>
      </w:r>
    </w:p>
    <w:p w:rsidR="001A4855" w:rsidRPr="00494918" w:rsidRDefault="001A4855" w:rsidP="00494918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94918">
        <w:rPr>
          <w:rStyle w:val="1"/>
          <w:rFonts w:ascii="Times New Roman" w:hAnsi="Times New Roman"/>
          <w:sz w:val="28"/>
          <w:szCs w:val="28"/>
        </w:rPr>
        <w:lastRenderedPageBreak/>
        <w:t xml:space="preserve">Тренировочный этап подразделяется на 2 </w:t>
      </w:r>
      <w:proofErr w:type="spellStart"/>
      <w:r w:rsidRPr="00494918">
        <w:rPr>
          <w:rStyle w:val="1"/>
          <w:rFonts w:ascii="Times New Roman" w:hAnsi="Times New Roman"/>
          <w:sz w:val="28"/>
          <w:szCs w:val="28"/>
        </w:rPr>
        <w:t>подэтапа</w:t>
      </w:r>
      <w:proofErr w:type="spellEnd"/>
      <w:r w:rsidRPr="00494918">
        <w:rPr>
          <w:rStyle w:val="1"/>
          <w:rFonts w:ascii="Times New Roman" w:hAnsi="Times New Roman"/>
          <w:sz w:val="28"/>
          <w:szCs w:val="28"/>
        </w:rPr>
        <w:t xml:space="preserve">, </w:t>
      </w:r>
      <w:proofErr w:type="gramStart"/>
      <w:r w:rsidRPr="00494918">
        <w:rPr>
          <w:rStyle w:val="1"/>
          <w:rFonts w:ascii="Times New Roman" w:hAnsi="Times New Roman"/>
          <w:sz w:val="28"/>
          <w:szCs w:val="28"/>
        </w:rPr>
        <w:t>имеющих</w:t>
      </w:r>
      <w:proofErr w:type="gramEnd"/>
      <w:r w:rsidRPr="00494918">
        <w:rPr>
          <w:rStyle w:val="1"/>
          <w:rFonts w:ascii="Times New Roman" w:hAnsi="Times New Roman"/>
          <w:sz w:val="28"/>
          <w:szCs w:val="28"/>
        </w:rPr>
        <w:t xml:space="preserve"> определенную направленность — начальная специализация и углубленная специализация.</w:t>
      </w:r>
    </w:p>
    <w:p w:rsidR="001A4855" w:rsidRPr="00494918" w:rsidRDefault="001A4855" w:rsidP="00494918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bCs/>
          <w:sz w:val="28"/>
          <w:szCs w:val="28"/>
        </w:rPr>
        <w:t>Этап начальной специализации (учебно-тренировочные группы 1-2 годов обучения) -</w:t>
      </w:r>
      <w:r w:rsidR="00DD1CB5" w:rsidRPr="00494918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494918">
        <w:rPr>
          <w:rStyle w:val="1"/>
          <w:rFonts w:ascii="Times New Roman" w:hAnsi="Times New Roman"/>
          <w:sz w:val="28"/>
          <w:szCs w:val="28"/>
        </w:rPr>
        <w:t>осуществление направлен</w:t>
      </w:r>
      <w:r w:rsidR="00DD1CB5" w:rsidRPr="00494918">
        <w:rPr>
          <w:rStyle w:val="1"/>
          <w:rFonts w:ascii="Times New Roman" w:hAnsi="Times New Roman"/>
          <w:sz w:val="28"/>
          <w:szCs w:val="28"/>
        </w:rPr>
        <w:t>н</w:t>
      </w:r>
      <w:r w:rsidRPr="00494918">
        <w:rPr>
          <w:rStyle w:val="1"/>
          <w:rFonts w:ascii="Times New Roman" w:hAnsi="Times New Roman"/>
          <w:sz w:val="28"/>
          <w:szCs w:val="28"/>
        </w:rPr>
        <w:t>ой специальной спортивной подготовки детей в возрасте 11-13 лет.</w:t>
      </w:r>
      <w:r w:rsidRPr="00494918">
        <w:rPr>
          <w:rStyle w:val="1"/>
          <w:rFonts w:ascii="Times New Roman" w:hAnsi="Times New Roman"/>
          <w:bCs/>
          <w:sz w:val="28"/>
          <w:szCs w:val="28"/>
        </w:rPr>
        <w:t xml:space="preserve"> Она </w:t>
      </w:r>
      <w:r w:rsidRPr="00494918">
        <w:rPr>
          <w:rStyle w:val="1"/>
          <w:rFonts w:ascii="Times New Roman" w:hAnsi="Times New Roman"/>
          <w:sz w:val="28"/>
          <w:szCs w:val="28"/>
        </w:rPr>
        <w:t>предполагает дальнейшее познание тенденций развития спортивного ор</w:t>
      </w:r>
      <w:r w:rsidR="00DD1CB5" w:rsidRPr="00494918">
        <w:rPr>
          <w:rStyle w:val="1"/>
          <w:rFonts w:ascii="Times New Roman" w:hAnsi="Times New Roman"/>
          <w:sz w:val="28"/>
          <w:szCs w:val="28"/>
        </w:rPr>
        <w:t xml:space="preserve">иентирования, </w:t>
      </w:r>
      <w:r w:rsidRPr="00494918">
        <w:rPr>
          <w:rStyle w:val="1"/>
          <w:rFonts w:ascii="Times New Roman" w:hAnsi="Times New Roman"/>
          <w:sz w:val="28"/>
          <w:szCs w:val="28"/>
        </w:rPr>
        <w:t>освоение и совершенствование навыков ориентирования на местности, технико-тактической, фу</w:t>
      </w:r>
      <w:r w:rsidR="00FA5F65" w:rsidRPr="00494918">
        <w:rPr>
          <w:rStyle w:val="1"/>
          <w:rFonts w:ascii="Times New Roman" w:hAnsi="Times New Roman"/>
          <w:sz w:val="28"/>
          <w:szCs w:val="28"/>
        </w:rPr>
        <w:t xml:space="preserve">нкциональной и психологической </w:t>
      </w:r>
      <w:r w:rsidRPr="00494918">
        <w:rPr>
          <w:rStyle w:val="1"/>
          <w:rFonts w:ascii="Times New Roman" w:hAnsi="Times New Roman"/>
          <w:sz w:val="28"/>
          <w:szCs w:val="28"/>
        </w:rPr>
        <w:t>подготовки; участие в соревнованиях.</w:t>
      </w:r>
    </w:p>
    <w:p w:rsidR="001A4855" w:rsidRPr="00494918" w:rsidRDefault="001A4855" w:rsidP="00494918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bCs/>
          <w:sz w:val="28"/>
          <w:szCs w:val="28"/>
        </w:rPr>
        <w:t>Этап углубленной специализации</w:t>
      </w:r>
      <w:r w:rsidRPr="00494918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gramStart"/>
      <w:r w:rsidRPr="00494918">
        <w:rPr>
          <w:rStyle w:val="1"/>
          <w:rFonts w:ascii="Times New Roman" w:hAnsi="Times New Roman"/>
          <w:sz w:val="28"/>
          <w:szCs w:val="28"/>
        </w:rPr>
        <w:t>рассчитана</w:t>
      </w:r>
      <w:proofErr w:type="gramEnd"/>
      <w:r w:rsidRPr="00494918">
        <w:rPr>
          <w:rStyle w:val="1"/>
          <w:rFonts w:ascii="Times New Roman" w:hAnsi="Times New Roman"/>
          <w:sz w:val="28"/>
          <w:szCs w:val="28"/>
        </w:rPr>
        <w:t xml:space="preserve"> на 3 года подготовки спортсменов - ориентировщиков с вы</w:t>
      </w:r>
      <w:r w:rsidR="00DD1CB5" w:rsidRPr="00494918">
        <w:rPr>
          <w:rStyle w:val="1"/>
          <w:rFonts w:ascii="Times New Roman" w:hAnsi="Times New Roman"/>
          <w:sz w:val="28"/>
          <w:szCs w:val="28"/>
        </w:rPr>
        <w:t xml:space="preserve">полнением спортивных разрядов. </w:t>
      </w:r>
      <w:r w:rsidRPr="00494918">
        <w:rPr>
          <w:rStyle w:val="1"/>
          <w:rFonts w:ascii="Times New Roman" w:hAnsi="Times New Roman"/>
          <w:sz w:val="28"/>
          <w:szCs w:val="28"/>
        </w:rPr>
        <w:t>Подготовка направлена на увеличение функциональной нагрузки, психологической устойчивости, мотивации на высокий спортивный результат, совершенствование специальной подготовки, набор соревновательного опыта, развитие личностных качеств и творческого потенциала.</w:t>
      </w:r>
    </w:p>
    <w:p w:rsidR="001A4855" w:rsidRPr="00494918" w:rsidRDefault="001A4855" w:rsidP="00494918">
      <w:pPr>
        <w:pStyle w:val="a7"/>
        <w:spacing w:line="240" w:lineRule="auto"/>
        <w:ind w:firstLine="709"/>
        <w:jc w:val="both"/>
        <w:rPr>
          <w:rStyle w:val="1"/>
          <w:rFonts w:cs="Times New Roman"/>
          <w:color w:val="000000"/>
          <w:sz w:val="28"/>
          <w:szCs w:val="28"/>
          <w:lang w:val="ru-RU"/>
        </w:rPr>
      </w:pPr>
      <w:r w:rsidRPr="00494918">
        <w:rPr>
          <w:rStyle w:val="1"/>
          <w:rFonts w:cs="Times New Roman"/>
          <w:color w:val="000000"/>
          <w:sz w:val="28"/>
          <w:szCs w:val="28"/>
          <w:lang w:val="ru-RU"/>
        </w:rPr>
        <w:t>Практический материал программы изучается на групповых уче</w:t>
      </w:r>
      <w:r w:rsidR="00DD1CB5" w:rsidRPr="00494918">
        <w:rPr>
          <w:rStyle w:val="1"/>
          <w:rFonts w:cs="Times New Roman"/>
          <w:color w:val="000000"/>
          <w:sz w:val="28"/>
          <w:szCs w:val="28"/>
          <w:lang w:val="ru-RU"/>
        </w:rPr>
        <w:t xml:space="preserve">бно-тренировочных </w:t>
      </w:r>
      <w:proofErr w:type="gramStart"/>
      <w:r w:rsidR="00DD1CB5" w:rsidRPr="00494918">
        <w:rPr>
          <w:rStyle w:val="1"/>
          <w:rFonts w:cs="Times New Roman"/>
          <w:color w:val="000000"/>
          <w:sz w:val="28"/>
          <w:szCs w:val="28"/>
          <w:lang w:val="ru-RU"/>
        </w:rPr>
        <w:t>занятиях</w:t>
      </w:r>
      <w:proofErr w:type="gramEnd"/>
      <w:r w:rsidR="00DD1CB5" w:rsidRPr="00494918">
        <w:rPr>
          <w:rStyle w:val="1"/>
          <w:rFonts w:cs="Times New Roman"/>
          <w:color w:val="000000"/>
          <w:sz w:val="28"/>
          <w:szCs w:val="28"/>
          <w:lang w:val="ru-RU"/>
        </w:rPr>
        <w:t xml:space="preserve"> как </w:t>
      </w:r>
      <w:r w:rsidRPr="00494918">
        <w:rPr>
          <w:rStyle w:val="1"/>
          <w:rFonts w:cs="Times New Roman"/>
          <w:color w:val="000000"/>
          <w:sz w:val="28"/>
          <w:szCs w:val="28"/>
          <w:lang w:val="ru-RU"/>
        </w:rPr>
        <w:t>на местности,</w:t>
      </w:r>
      <w:r w:rsidRPr="00494918">
        <w:rPr>
          <w:rStyle w:val="1"/>
          <w:rFonts w:eastAsia="Times New Roman CYR" w:cs="Times New Roman"/>
          <w:color w:val="000000"/>
          <w:sz w:val="28"/>
          <w:szCs w:val="28"/>
          <w:lang w:val="ru-RU"/>
        </w:rPr>
        <w:t xml:space="preserve"> так и в спортзале, в зависимости от темы занятий и времени года</w:t>
      </w:r>
      <w:r w:rsidRPr="00494918">
        <w:rPr>
          <w:rStyle w:val="1"/>
          <w:rFonts w:cs="Times New Roman"/>
          <w:color w:val="000000"/>
          <w:sz w:val="28"/>
          <w:szCs w:val="28"/>
          <w:lang w:val="ru-RU"/>
        </w:rPr>
        <w:t>, в процессе соревнований, а также при выполнении индивидуальных занятий.</w:t>
      </w:r>
    </w:p>
    <w:p w:rsidR="001A4855" w:rsidRPr="00494918" w:rsidRDefault="001A4855" w:rsidP="00494918">
      <w:pPr>
        <w:pStyle w:val="a7"/>
        <w:spacing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494918">
        <w:rPr>
          <w:rFonts w:cs="Times New Roman"/>
          <w:sz w:val="28"/>
          <w:szCs w:val="28"/>
        </w:rPr>
        <w:t>Занятия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по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теоретической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подготовке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могут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проходить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как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на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тренировке</w:t>
      </w:r>
      <w:proofErr w:type="spellEnd"/>
      <w:r w:rsidRPr="00494918">
        <w:rPr>
          <w:rFonts w:cs="Times New Roman"/>
          <w:sz w:val="28"/>
          <w:szCs w:val="28"/>
        </w:rPr>
        <w:t xml:space="preserve">, и </w:t>
      </w:r>
      <w:proofErr w:type="spellStart"/>
      <w:r w:rsidRPr="00494918">
        <w:rPr>
          <w:rFonts w:cs="Times New Roman"/>
          <w:sz w:val="28"/>
          <w:szCs w:val="28"/>
        </w:rPr>
        <w:t>как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самостоятельный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урок</w:t>
      </w:r>
      <w:proofErr w:type="spellEnd"/>
      <w:r w:rsidRPr="00494918">
        <w:rPr>
          <w:rFonts w:cs="Times New Roman"/>
          <w:sz w:val="28"/>
          <w:szCs w:val="28"/>
        </w:rPr>
        <w:t xml:space="preserve">. </w:t>
      </w:r>
      <w:proofErr w:type="spellStart"/>
      <w:r w:rsidRPr="00494918">
        <w:rPr>
          <w:rFonts w:cs="Times New Roman"/>
          <w:sz w:val="28"/>
          <w:szCs w:val="28"/>
        </w:rPr>
        <w:t>На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теоретических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занятиях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следует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широк</w:t>
      </w:r>
      <w:r w:rsidR="00DD1CB5" w:rsidRPr="00494918">
        <w:rPr>
          <w:rFonts w:cs="Times New Roman"/>
          <w:sz w:val="28"/>
          <w:szCs w:val="28"/>
        </w:rPr>
        <w:t>о</w:t>
      </w:r>
      <w:proofErr w:type="spellEnd"/>
      <w:r w:rsidR="00DD1CB5" w:rsidRPr="00494918">
        <w:rPr>
          <w:rFonts w:cs="Times New Roman"/>
          <w:sz w:val="28"/>
          <w:szCs w:val="28"/>
        </w:rPr>
        <w:t xml:space="preserve"> </w:t>
      </w:r>
      <w:proofErr w:type="spellStart"/>
      <w:r w:rsidR="00DD1CB5" w:rsidRPr="00494918">
        <w:rPr>
          <w:rFonts w:cs="Times New Roman"/>
          <w:sz w:val="28"/>
          <w:szCs w:val="28"/>
        </w:rPr>
        <w:t>применять</w:t>
      </w:r>
      <w:proofErr w:type="spellEnd"/>
      <w:r w:rsidR="00DD1CB5" w:rsidRPr="00494918">
        <w:rPr>
          <w:rFonts w:cs="Times New Roman"/>
          <w:sz w:val="28"/>
          <w:szCs w:val="28"/>
        </w:rPr>
        <w:t xml:space="preserve"> </w:t>
      </w:r>
      <w:proofErr w:type="spellStart"/>
      <w:r w:rsidR="00DD1CB5" w:rsidRPr="00494918">
        <w:rPr>
          <w:rFonts w:cs="Times New Roman"/>
          <w:sz w:val="28"/>
          <w:szCs w:val="28"/>
        </w:rPr>
        <w:t>наглядные</w:t>
      </w:r>
      <w:proofErr w:type="spellEnd"/>
      <w:r w:rsidR="00DD1CB5" w:rsidRPr="00494918">
        <w:rPr>
          <w:rFonts w:cs="Times New Roman"/>
          <w:sz w:val="28"/>
          <w:szCs w:val="28"/>
        </w:rPr>
        <w:t xml:space="preserve"> </w:t>
      </w:r>
      <w:proofErr w:type="spellStart"/>
      <w:r w:rsidR="00DD1CB5" w:rsidRPr="00494918">
        <w:rPr>
          <w:rFonts w:cs="Times New Roman"/>
          <w:sz w:val="28"/>
          <w:szCs w:val="28"/>
        </w:rPr>
        <w:t>пособия</w:t>
      </w:r>
      <w:proofErr w:type="spellEnd"/>
      <w:r w:rsidR="00DD1CB5" w:rsidRPr="00494918">
        <w:rPr>
          <w:rFonts w:cs="Times New Roman"/>
          <w:sz w:val="28"/>
          <w:szCs w:val="28"/>
        </w:rPr>
        <w:t>.</w:t>
      </w:r>
    </w:p>
    <w:p w:rsidR="001A4855" w:rsidRPr="00494918" w:rsidRDefault="001A4855" w:rsidP="00494918">
      <w:pPr>
        <w:pStyle w:val="a7"/>
        <w:spacing w:line="240" w:lineRule="auto"/>
        <w:ind w:firstLine="709"/>
        <w:jc w:val="both"/>
        <w:rPr>
          <w:rStyle w:val="1"/>
          <w:rFonts w:cs="Times New Roman"/>
          <w:sz w:val="28"/>
          <w:szCs w:val="28"/>
        </w:rPr>
      </w:pPr>
      <w:r w:rsidRPr="00494918">
        <w:rPr>
          <w:rStyle w:val="1"/>
          <w:rFonts w:cs="Times New Roman"/>
          <w:sz w:val="28"/>
          <w:szCs w:val="28"/>
        </w:rPr>
        <w:t xml:space="preserve">В </w:t>
      </w:r>
      <w:proofErr w:type="spellStart"/>
      <w:r w:rsidRPr="00494918">
        <w:rPr>
          <w:rStyle w:val="1"/>
          <w:rFonts w:cs="Times New Roman"/>
          <w:sz w:val="28"/>
          <w:szCs w:val="28"/>
        </w:rPr>
        <w:t>процессе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многолетней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подготовки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юных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ориентировщиков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необходимо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учитывать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закономерности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физического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развития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494918">
        <w:rPr>
          <w:rStyle w:val="1"/>
          <w:rFonts w:cs="Times New Roman"/>
          <w:sz w:val="28"/>
          <w:szCs w:val="28"/>
        </w:rPr>
        <w:t>т.е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sz w:val="28"/>
          <w:szCs w:val="28"/>
        </w:rPr>
        <w:t>выносливости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494918">
        <w:rPr>
          <w:rStyle w:val="1"/>
          <w:rFonts w:cs="Times New Roman"/>
          <w:sz w:val="28"/>
          <w:szCs w:val="28"/>
        </w:rPr>
        <w:t>силы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, в </w:t>
      </w:r>
      <w:proofErr w:type="spellStart"/>
      <w:r w:rsidRPr="00494918">
        <w:rPr>
          <w:rStyle w:val="1"/>
          <w:rFonts w:cs="Times New Roman"/>
          <w:sz w:val="28"/>
          <w:szCs w:val="28"/>
        </w:rPr>
        <w:t>быстроты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494918">
        <w:rPr>
          <w:rStyle w:val="1"/>
          <w:rFonts w:cs="Times New Roman"/>
          <w:sz w:val="28"/>
          <w:szCs w:val="28"/>
        </w:rPr>
        <w:t>координационных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способностей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494918">
        <w:rPr>
          <w:rStyle w:val="1"/>
          <w:rFonts w:cs="Times New Roman"/>
          <w:sz w:val="28"/>
          <w:szCs w:val="28"/>
        </w:rPr>
        <w:t>функциональных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возможностей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различных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систем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организма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sz w:val="28"/>
          <w:szCs w:val="28"/>
        </w:rPr>
        <w:t>Наиболее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благоприятным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возрастом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для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развития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выносливости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494918">
        <w:rPr>
          <w:rStyle w:val="1"/>
          <w:rFonts w:cs="Times New Roman"/>
          <w:sz w:val="28"/>
          <w:szCs w:val="28"/>
        </w:rPr>
        <w:t>быстроты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необход</w:t>
      </w:r>
      <w:r w:rsidR="00DD1CB5" w:rsidRPr="00494918">
        <w:rPr>
          <w:rStyle w:val="1"/>
          <w:rFonts w:cs="Times New Roman"/>
          <w:sz w:val="28"/>
          <w:szCs w:val="28"/>
        </w:rPr>
        <w:t>имых</w:t>
      </w:r>
      <w:proofErr w:type="spellEnd"/>
      <w:r w:rsidR="00DD1CB5" w:rsidRPr="00494918">
        <w:rPr>
          <w:rStyle w:val="1"/>
          <w:rFonts w:cs="Times New Roman"/>
          <w:sz w:val="28"/>
          <w:szCs w:val="28"/>
        </w:rPr>
        <w:t xml:space="preserve"> в </w:t>
      </w:r>
      <w:proofErr w:type="spellStart"/>
      <w:r w:rsidR="00DD1CB5" w:rsidRPr="00494918">
        <w:rPr>
          <w:rStyle w:val="1"/>
          <w:rFonts w:cs="Times New Roman"/>
          <w:sz w:val="28"/>
          <w:szCs w:val="28"/>
        </w:rPr>
        <w:t>ориентировании</w:t>
      </w:r>
      <w:proofErr w:type="spellEnd"/>
      <w:r w:rsidR="00DD1CB5" w:rsidRPr="00494918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="00DD1CB5" w:rsidRPr="00494918">
        <w:rPr>
          <w:rStyle w:val="1"/>
          <w:rFonts w:cs="Times New Roman"/>
          <w:sz w:val="28"/>
          <w:szCs w:val="28"/>
        </w:rPr>
        <w:t>является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период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до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полового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созревания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494918">
        <w:rPr>
          <w:rStyle w:val="1"/>
          <w:rFonts w:cs="Times New Roman"/>
          <w:sz w:val="28"/>
          <w:szCs w:val="28"/>
        </w:rPr>
        <w:t>поэтому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очень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важно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494918">
        <w:rPr>
          <w:rStyle w:val="1"/>
          <w:rFonts w:cs="Times New Roman"/>
          <w:sz w:val="28"/>
          <w:szCs w:val="28"/>
        </w:rPr>
        <w:t>чтобы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именно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в </w:t>
      </w:r>
      <w:proofErr w:type="spellStart"/>
      <w:r w:rsidRPr="00494918">
        <w:rPr>
          <w:rStyle w:val="1"/>
          <w:rFonts w:cs="Times New Roman"/>
          <w:sz w:val="28"/>
          <w:szCs w:val="28"/>
        </w:rPr>
        <w:t>этом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возрасте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 </w:t>
      </w:r>
      <w:proofErr w:type="spellStart"/>
      <w:r w:rsidRPr="00494918">
        <w:rPr>
          <w:rStyle w:val="1"/>
          <w:rFonts w:cs="Times New Roman"/>
          <w:sz w:val="28"/>
          <w:szCs w:val="28"/>
        </w:rPr>
        <w:t>уделять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особое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внимание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на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развитие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этих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качеств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Развитие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мышечной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силы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в </w:t>
      </w:r>
      <w:proofErr w:type="spellStart"/>
      <w:r w:rsidRPr="00494918">
        <w:rPr>
          <w:rStyle w:val="1"/>
          <w:rFonts w:cs="Times New Roman"/>
          <w:sz w:val="28"/>
          <w:szCs w:val="28"/>
        </w:rPr>
        <w:t>различных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возрастах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протекает</w:t>
      </w:r>
      <w:proofErr w:type="spellEnd"/>
      <w:r w:rsidRPr="00494918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sz w:val="28"/>
          <w:szCs w:val="28"/>
        </w:rPr>
        <w:t>неравномерно</w:t>
      </w:r>
      <w:proofErr w:type="spellEnd"/>
      <w:r w:rsidRPr="00494918">
        <w:rPr>
          <w:rStyle w:val="1"/>
          <w:rFonts w:cs="Times New Roman"/>
          <w:sz w:val="28"/>
          <w:szCs w:val="28"/>
        </w:rPr>
        <w:t>.</w:t>
      </w:r>
    </w:p>
    <w:p w:rsidR="001A4855" w:rsidRPr="00494918" w:rsidRDefault="001A4855" w:rsidP="00494918">
      <w:pPr>
        <w:pStyle w:val="a7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494918">
        <w:rPr>
          <w:rFonts w:cs="Times New Roman"/>
          <w:sz w:val="28"/>
          <w:szCs w:val="28"/>
        </w:rPr>
        <w:t>До</w:t>
      </w:r>
      <w:proofErr w:type="spellEnd"/>
      <w:r w:rsidRPr="00494918">
        <w:rPr>
          <w:rFonts w:cs="Times New Roman"/>
          <w:sz w:val="28"/>
          <w:szCs w:val="28"/>
        </w:rPr>
        <w:t xml:space="preserve"> 11-12 </w:t>
      </w:r>
      <w:proofErr w:type="spellStart"/>
      <w:r w:rsidRPr="00494918">
        <w:rPr>
          <w:rFonts w:cs="Times New Roman"/>
          <w:sz w:val="28"/>
          <w:szCs w:val="28"/>
        </w:rPr>
        <w:t>лет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упражнения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силовой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направленности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выполняются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главным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образом</w:t>
      </w:r>
      <w:proofErr w:type="spellEnd"/>
      <w:r w:rsidRPr="00494918">
        <w:rPr>
          <w:rFonts w:cs="Times New Roman"/>
          <w:sz w:val="28"/>
          <w:szCs w:val="28"/>
        </w:rPr>
        <w:t xml:space="preserve"> с </w:t>
      </w:r>
      <w:proofErr w:type="spellStart"/>
      <w:r w:rsidRPr="00494918">
        <w:rPr>
          <w:rFonts w:cs="Times New Roman"/>
          <w:sz w:val="28"/>
          <w:szCs w:val="28"/>
        </w:rPr>
        <w:t>целью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содействия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гармоничному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развитию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организма</w:t>
      </w:r>
      <w:proofErr w:type="spellEnd"/>
      <w:r w:rsidRPr="00494918">
        <w:rPr>
          <w:rFonts w:cs="Times New Roman"/>
          <w:sz w:val="28"/>
          <w:szCs w:val="28"/>
        </w:rPr>
        <w:t xml:space="preserve">, </w:t>
      </w:r>
      <w:proofErr w:type="spellStart"/>
      <w:r w:rsidRPr="00494918">
        <w:rPr>
          <w:rFonts w:cs="Times New Roman"/>
          <w:sz w:val="28"/>
          <w:szCs w:val="28"/>
        </w:rPr>
        <w:t>укреплению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мышц</w:t>
      </w:r>
      <w:proofErr w:type="spellEnd"/>
      <w:r w:rsidRPr="00494918">
        <w:rPr>
          <w:rFonts w:cs="Times New Roman"/>
          <w:sz w:val="28"/>
          <w:szCs w:val="28"/>
        </w:rPr>
        <w:t xml:space="preserve">, </w:t>
      </w:r>
      <w:proofErr w:type="spellStart"/>
      <w:r w:rsidRPr="00494918">
        <w:rPr>
          <w:rFonts w:cs="Times New Roman"/>
          <w:sz w:val="28"/>
          <w:szCs w:val="28"/>
        </w:rPr>
        <w:t>которые</w:t>
      </w:r>
      <w:proofErr w:type="spellEnd"/>
      <w:r w:rsidRPr="00494918">
        <w:rPr>
          <w:rFonts w:cs="Times New Roman"/>
          <w:sz w:val="28"/>
          <w:szCs w:val="28"/>
        </w:rPr>
        <w:t xml:space="preserve"> в </w:t>
      </w:r>
      <w:proofErr w:type="spellStart"/>
      <w:r w:rsidRPr="00494918">
        <w:rPr>
          <w:rFonts w:cs="Times New Roman"/>
          <w:sz w:val="28"/>
          <w:szCs w:val="28"/>
        </w:rPr>
        <w:t>обычных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условиях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развиваются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слабо</w:t>
      </w:r>
      <w:proofErr w:type="spellEnd"/>
      <w:r w:rsidRPr="00494918">
        <w:rPr>
          <w:rFonts w:cs="Times New Roman"/>
          <w:sz w:val="28"/>
          <w:szCs w:val="28"/>
        </w:rPr>
        <w:t xml:space="preserve">. В </w:t>
      </w:r>
      <w:proofErr w:type="spellStart"/>
      <w:r w:rsidRPr="00494918">
        <w:rPr>
          <w:rFonts w:cs="Times New Roman"/>
          <w:sz w:val="28"/>
          <w:szCs w:val="28"/>
        </w:rPr>
        <w:t>этом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возрасте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нельзя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включать</w:t>
      </w:r>
      <w:proofErr w:type="spellEnd"/>
      <w:r w:rsidRPr="00494918">
        <w:rPr>
          <w:rFonts w:cs="Times New Roman"/>
          <w:sz w:val="28"/>
          <w:szCs w:val="28"/>
        </w:rPr>
        <w:t xml:space="preserve"> в </w:t>
      </w:r>
      <w:proofErr w:type="spellStart"/>
      <w:r w:rsidRPr="00494918">
        <w:rPr>
          <w:rFonts w:cs="Times New Roman"/>
          <w:sz w:val="28"/>
          <w:szCs w:val="28"/>
        </w:rPr>
        <w:t>занятия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упражнения</w:t>
      </w:r>
      <w:proofErr w:type="spellEnd"/>
      <w:r w:rsidRPr="00494918">
        <w:rPr>
          <w:rFonts w:cs="Times New Roman"/>
          <w:sz w:val="28"/>
          <w:szCs w:val="28"/>
        </w:rPr>
        <w:t xml:space="preserve">, </w:t>
      </w:r>
      <w:proofErr w:type="spellStart"/>
      <w:r w:rsidRPr="00494918">
        <w:rPr>
          <w:rFonts w:cs="Times New Roman"/>
          <w:sz w:val="28"/>
          <w:szCs w:val="28"/>
        </w:rPr>
        <w:t>связанные</w:t>
      </w:r>
      <w:proofErr w:type="spellEnd"/>
      <w:r w:rsidRPr="00494918">
        <w:rPr>
          <w:rFonts w:cs="Times New Roman"/>
          <w:sz w:val="28"/>
          <w:szCs w:val="28"/>
        </w:rPr>
        <w:t xml:space="preserve"> с </w:t>
      </w:r>
      <w:proofErr w:type="spellStart"/>
      <w:r w:rsidRPr="00494918">
        <w:rPr>
          <w:rFonts w:cs="Times New Roman"/>
          <w:sz w:val="28"/>
          <w:szCs w:val="28"/>
        </w:rPr>
        <w:t>максимальными</w:t>
      </w:r>
      <w:proofErr w:type="spellEnd"/>
      <w:r w:rsidRPr="00494918">
        <w:rPr>
          <w:rFonts w:cs="Times New Roman"/>
          <w:sz w:val="28"/>
          <w:szCs w:val="28"/>
        </w:rPr>
        <w:t xml:space="preserve"> и </w:t>
      </w:r>
      <w:proofErr w:type="spellStart"/>
      <w:r w:rsidRPr="00494918">
        <w:rPr>
          <w:rFonts w:cs="Times New Roman"/>
          <w:sz w:val="28"/>
          <w:szCs w:val="28"/>
        </w:rPr>
        <w:t>продолжительными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мышечными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напряжениями</w:t>
      </w:r>
      <w:proofErr w:type="spellEnd"/>
      <w:r w:rsidRPr="00494918">
        <w:rPr>
          <w:rFonts w:cs="Times New Roman"/>
          <w:sz w:val="28"/>
          <w:szCs w:val="28"/>
        </w:rPr>
        <w:t>.</w:t>
      </w:r>
    </w:p>
    <w:p w:rsidR="001A4855" w:rsidRPr="00494918" w:rsidRDefault="001A4855" w:rsidP="00494918">
      <w:pPr>
        <w:pStyle w:val="a7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94918">
        <w:rPr>
          <w:rFonts w:cs="Times New Roman"/>
          <w:sz w:val="28"/>
          <w:szCs w:val="28"/>
        </w:rPr>
        <w:t xml:space="preserve">В 14-15 </w:t>
      </w:r>
      <w:proofErr w:type="spellStart"/>
      <w:r w:rsidRPr="00494918">
        <w:rPr>
          <w:rFonts w:cs="Times New Roman"/>
          <w:sz w:val="28"/>
          <w:szCs w:val="28"/>
        </w:rPr>
        <w:t>лет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происходит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значительный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прирост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силы</w:t>
      </w:r>
      <w:proofErr w:type="spellEnd"/>
      <w:r w:rsidRPr="00494918">
        <w:rPr>
          <w:rFonts w:cs="Times New Roman"/>
          <w:sz w:val="28"/>
          <w:szCs w:val="28"/>
        </w:rPr>
        <w:t xml:space="preserve">. В </w:t>
      </w:r>
      <w:proofErr w:type="spellStart"/>
      <w:r w:rsidRPr="00494918">
        <w:rPr>
          <w:rFonts w:cs="Times New Roman"/>
          <w:sz w:val="28"/>
          <w:szCs w:val="28"/>
        </w:rPr>
        <w:t>этот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период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можно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применять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отягощения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весом</w:t>
      </w:r>
      <w:proofErr w:type="spellEnd"/>
      <w:r w:rsidRPr="00494918">
        <w:rPr>
          <w:rFonts w:cs="Times New Roman"/>
          <w:sz w:val="28"/>
          <w:szCs w:val="28"/>
        </w:rPr>
        <w:t xml:space="preserve"> 60-70% </w:t>
      </w:r>
      <w:proofErr w:type="spellStart"/>
      <w:r w:rsidRPr="00494918">
        <w:rPr>
          <w:rFonts w:cs="Times New Roman"/>
          <w:sz w:val="28"/>
          <w:szCs w:val="28"/>
        </w:rPr>
        <w:t>от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максимального</w:t>
      </w:r>
      <w:proofErr w:type="spellEnd"/>
      <w:r w:rsidRPr="00494918">
        <w:rPr>
          <w:rFonts w:cs="Times New Roman"/>
          <w:sz w:val="28"/>
          <w:szCs w:val="28"/>
        </w:rPr>
        <w:t xml:space="preserve">, </w:t>
      </w:r>
      <w:proofErr w:type="spellStart"/>
      <w:r w:rsidRPr="00494918">
        <w:rPr>
          <w:rFonts w:cs="Times New Roman"/>
          <w:sz w:val="28"/>
          <w:szCs w:val="28"/>
        </w:rPr>
        <w:t>избегая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задержек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дыхания</w:t>
      </w:r>
      <w:proofErr w:type="spellEnd"/>
      <w:r w:rsidRPr="00494918">
        <w:rPr>
          <w:rFonts w:cs="Times New Roman"/>
          <w:sz w:val="28"/>
          <w:szCs w:val="28"/>
        </w:rPr>
        <w:t xml:space="preserve">, </w:t>
      </w:r>
      <w:proofErr w:type="spellStart"/>
      <w:r w:rsidRPr="00494918">
        <w:rPr>
          <w:rFonts w:cs="Times New Roman"/>
          <w:sz w:val="28"/>
          <w:szCs w:val="28"/>
        </w:rPr>
        <w:t>натуживания</w:t>
      </w:r>
      <w:proofErr w:type="spellEnd"/>
      <w:r w:rsidRPr="00494918">
        <w:rPr>
          <w:rFonts w:cs="Times New Roman"/>
          <w:sz w:val="28"/>
          <w:szCs w:val="28"/>
        </w:rPr>
        <w:t xml:space="preserve"> и </w:t>
      </w:r>
      <w:proofErr w:type="spellStart"/>
      <w:r w:rsidRPr="00494918">
        <w:rPr>
          <w:rFonts w:cs="Times New Roman"/>
          <w:sz w:val="28"/>
          <w:szCs w:val="28"/>
        </w:rPr>
        <w:t>предельного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количества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повторений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упражнения</w:t>
      </w:r>
      <w:proofErr w:type="spellEnd"/>
      <w:r w:rsidRPr="00494918">
        <w:rPr>
          <w:rFonts w:cs="Times New Roman"/>
          <w:sz w:val="28"/>
          <w:szCs w:val="28"/>
        </w:rPr>
        <w:t xml:space="preserve">. </w:t>
      </w:r>
      <w:proofErr w:type="spellStart"/>
      <w:r w:rsidRPr="00494918">
        <w:rPr>
          <w:rFonts w:cs="Times New Roman"/>
          <w:sz w:val="28"/>
          <w:szCs w:val="28"/>
        </w:rPr>
        <w:t>Воспитание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силы</w:t>
      </w:r>
      <w:proofErr w:type="spellEnd"/>
      <w:r w:rsidRPr="00494918">
        <w:rPr>
          <w:rFonts w:cs="Times New Roman"/>
          <w:sz w:val="28"/>
          <w:szCs w:val="28"/>
        </w:rPr>
        <w:t xml:space="preserve"> в </w:t>
      </w:r>
      <w:proofErr w:type="spellStart"/>
      <w:r w:rsidRPr="00494918">
        <w:rPr>
          <w:rFonts w:cs="Times New Roman"/>
          <w:sz w:val="28"/>
          <w:szCs w:val="28"/>
        </w:rPr>
        <w:t>этот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период</w:t>
      </w:r>
      <w:proofErr w:type="spellEnd"/>
      <w:r w:rsidRPr="00494918">
        <w:rPr>
          <w:rFonts w:cs="Times New Roman"/>
          <w:sz w:val="28"/>
          <w:szCs w:val="28"/>
        </w:rPr>
        <w:t xml:space="preserve"> в </w:t>
      </w:r>
      <w:proofErr w:type="spellStart"/>
      <w:r w:rsidRPr="00494918">
        <w:rPr>
          <w:rFonts w:cs="Times New Roman"/>
          <w:sz w:val="28"/>
          <w:szCs w:val="28"/>
        </w:rPr>
        <w:t>целом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должно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быть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подчинено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совершенствованию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скоростно-силовых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способностей</w:t>
      </w:r>
      <w:proofErr w:type="spellEnd"/>
      <w:r w:rsidRPr="00494918">
        <w:rPr>
          <w:rFonts w:cs="Times New Roman"/>
          <w:sz w:val="28"/>
          <w:szCs w:val="28"/>
        </w:rPr>
        <w:t xml:space="preserve">, и </w:t>
      </w:r>
      <w:proofErr w:type="spellStart"/>
      <w:r w:rsidRPr="00494918">
        <w:rPr>
          <w:rFonts w:cs="Times New Roman"/>
          <w:sz w:val="28"/>
          <w:szCs w:val="28"/>
        </w:rPr>
        <w:t>лишь</w:t>
      </w:r>
      <w:proofErr w:type="spellEnd"/>
      <w:r w:rsidRPr="00494918">
        <w:rPr>
          <w:rFonts w:cs="Times New Roman"/>
          <w:sz w:val="28"/>
          <w:szCs w:val="28"/>
        </w:rPr>
        <w:t xml:space="preserve"> в 16-18 </w:t>
      </w:r>
      <w:proofErr w:type="spellStart"/>
      <w:r w:rsidRPr="00494918">
        <w:rPr>
          <w:rFonts w:cs="Times New Roman"/>
          <w:sz w:val="28"/>
          <w:szCs w:val="28"/>
        </w:rPr>
        <w:t>лет</w:t>
      </w:r>
      <w:proofErr w:type="spellEnd"/>
      <w:r w:rsidRPr="00494918">
        <w:rPr>
          <w:rFonts w:cs="Times New Roman"/>
          <w:sz w:val="28"/>
          <w:szCs w:val="28"/>
        </w:rPr>
        <w:t xml:space="preserve"> у </w:t>
      </w:r>
      <w:proofErr w:type="spellStart"/>
      <w:r w:rsidRPr="00494918">
        <w:rPr>
          <w:rFonts w:cs="Times New Roman"/>
          <w:sz w:val="28"/>
          <w:szCs w:val="28"/>
        </w:rPr>
        <w:t>юношей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создаются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благоприятные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возрастные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предпосылки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направленного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развития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силовых</w:t>
      </w:r>
      <w:proofErr w:type="spellEnd"/>
      <w:r w:rsidRPr="00494918">
        <w:rPr>
          <w:rFonts w:cs="Times New Roman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sz w:val="28"/>
          <w:szCs w:val="28"/>
        </w:rPr>
        <w:t>способностей</w:t>
      </w:r>
      <w:proofErr w:type="spellEnd"/>
      <w:r w:rsidRPr="00494918">
        <w:rPr>
          <w:rFonts w:cs="Times New Roman"/>
          <w:sz w:val="28"/>
          <w:szCs w:val="28"/>
        </w:rPr>
        <w:t>.</w:t>
      </w:r>
    </w:p>
    <w:p w:rsidR="001A4855" w:rsidRPr="00494918" w:rsidRDefault="001A4855" w:rsidP="00494918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94918">
        <w:rPr>
          <w:rStyle w:val="1"/>
          <w:rFonts w:ascii="Times New Roman" w:hAnsi="Times New Roman"/>
          <w:sz w:val="28"/>
          <w:szCs w:val="28"/>
        </w:rPr>
        <w:t xml:space="preserve">Повышенная возбудимость и лабильность нервных процессов в детском возрасте (10-12 лет) – благоприятная предпосылка для воспитания быстроты двигательной реакции и быстроты движений. Для этого нужно использовать подвижные и спортивные игры, а также разнообразные упражнения, требующие быстрой реакции на заранее обусловленные сигналы, быстрых локальных </w:t>
      </w:r>
      <w:r w:rsidRPr="00494918">
        <w:rPr>
          <w:rStyle w:val="1"/>
          <w:rFonts w:ascii="Times New Roman" w:hAnsi="Times New Roman"/>
          <w:sz w:val="28"/>
          <w:szCs w:val="28"/>
        </w:rPr>
        <w:lastRenderedPageBreak/>
        <w:t xml:space="preserve">движений и кратковременных перемещений. В возрасте 13-15 лет значительное место в составе средств воспитания быстроты занимают скоростно-силовые упражнения типа прыжков, метаний, </w:t>
      </w:r>
      <w:proofErr w:type="spellStart"/>
      <w:r w:rsidRPr="00494918">
        <w:rPr>
          <w:rStyle w:val="1"/>
          <w:rFonts w:ascii="Times New Roman" w:hAnsi="Times New Roman"/>
          <w:sz w:val="28"/>
          <w:szCs w:val="28"/>
        </w:rPr>
        <w:t>многоскоков</w:t>
      </w:r>
      <w:proofErr w:type="spellEnd"/>
      <w:r w:rsidRPr="00494918">
        <w:rPr>
          <w:rStyle w:val="1"/>
          <w:rFonts w:ascii="Times New Roman" w:hAnsi="Times New Roman"/>
          <w:sz w:val="28"/>
          <w:szCs w:val="28"/>
        </w:rPr>
        <w:t xml:space="preserve">, быстрых </w:t>
      </w:r>
      <w:proofErr w:type="spellStart"/>
      <w:r w:rsidRPr="00494918">
        <w:rPr>
          <w:rStyle w:val="1"/>
          <w:rFonts w:ascii="Times New Roman" w:hAnsi="Times New Roman"/>
          <w:sz w:val="28"/>
          <w:szCs w:val="28"/>
        </w:rPr>
        <w:t>спрыгиваний</w:t>
      </w:r>
      <w:proofErr w:type="spellEnd"/>
      <w:r w:rsidRPr="00494918">
        <w:rPr>
          <w:rStyle w:val="1"/>
          <w:rFonts w:ascii="Times New Roman" w:hAnsi="Times New Roman"/>
          <w:sz w:val="28"/>
          <w:szCs w:val="28"/>
        </w:rPr>
        <w:t xml:space="preserve"> и </w:t>
      </w:r>
      <w:proofErr w:type="spellStart"/>
      <w:r w:rsidRPr="00494918">
        <w:rPr>
          <w:rStyle w:val="1"/>
          <w:rFonts w:ascii="Times New Roman" w:hAnsi="Times New Roman"/>
          <w:sz w:val="28"/>
          <w:szCs w:val="28"/>
        </w:rPr>
        <w:t>выпрыгиваний</w:t>
      </w:r>
      <w:proofErr w:type="spellEnd"/>
      <w:r w:rsidRPr="00494918">
        <w:rPr>
          <w:rStyle w:val="1"/>
          <w:rFonts w:ascii="Times New Roman" w:hAnsi="Times New Roman"/>
          <w:sz w:val="28"/>
          <w:szCs w:val="28"/>
        </w:rPr>
        <w:t>, переменных ускорений в беге. Максимальная скорость бега увелич</w:t>
      </w:r>
      <w:r w:rsidR="00DD1CB5" w:rsidRPr="00494918">
        <w:rPr>
          <w:rStyle w:val="1"/>
          <w:rFonts w:ascii="Times New Roman" w:hAnsi="Times New Roman"/>
          <w:sz w:val="28"/>
          <w:szCs w:val="28"/>
        </w:rPr>
        <w:t>ивается в период с 14 до 17 лет подготовки</w:t>
      </w:r>
      <w:r w:rsidRPr="00494918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gramStart"/>
      <w:r w:rsidRPr="00494918">
        <w:rPr>
          <w:rStyle w:val="1"/>
          <w:rFonts w:ascii="Times New Roman" w:hAnsi="Times New Roman"/>
          <w:sz w:val="28"/>
          <w:szCs w:val="28"/>
        </w:rPr>
        <w:t>спортсменов</w:t>
      </w:r>
      <w:proofErr w:type="gramEnd"/>
      <w:r w:rsidRPr="00494918">
        <w:rPr>
          <w:rStyle w:val="1"/>
          <w:rFonts w:ascii="Times New Roman" w:hAnsi="Times New Roman"/>
          <w:sz w:val="28"/>
          <w:szCs w:val="28"/>
        </w:rPr>
        <w:t xml:space="preserve"> и прохождение учебного материала осуществляется с учетом возрастных особенностей и степени физической и технической подготовленности занимающихся, которые базируются на следующих методических положениях:</w:t>
      </w:r>
    </w:p>
    <w:p w:rsidR="001A4855" w:rsidRPr="00494918" w:rsidRDefault="00DD1CB5" w:rsidP="0049491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sz w:val="28"/>
          <w:szCs w:val="28"/>
        </w:rPr>
        <w:t>строгая преемственность задач, средств, методов тренировки детей, подростков и юниоров,</w:t>
      </w:r>
    </w:p>
    <w:p w:rsidR="001A4855" w:rsidRPr="00494918" w:rsidRDefault="00DD1CB5" w:rsidP="0049491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sz w:val="28"/>
          <w:szCs w:val="28"/>
        </w:rPr>
        <w:t>возрастание объема средств ОФП и СФП, соотношение между которыми постепенно изменяется (увеличивается удельный вес СФП и уменьшается ОФП),</w:t>
      </w:r>
    </w:p>
    <w:p w:rsidR="001A4855" w:rsidRPr="00494918" w:rsidRDefault="00DD1CB5" w:rsidP="0049491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sz w:val="28"/>
          <w:szCs w:val="28"/>
        </w:rPr>
        <w:t>непрерывное совершенствование спортивной техники,</w:t>
      </w:r>
    </w:p>
    <w:p w:rsidR="001A4855" w:rsidRPr="00494918" w:rsidRDefault="00DD1CB5" w:rsidP="0049491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494918">
        <w:rPr>
          <w:rStyle w:val="1"/>
          <w:rFonts w:ascii="Times New Roman" w:hAnsi="Times New Roman"/>
          <w:sz w:val="28"/>
          <w:szCs w:val="28"/>
        </w:rPr>
        <w:t xml:space="preserve">- </w:t>
      </w:r>
      <w:r w:rsidR="001A4855" w:rsidRPr="00494918">
        <w:rPr>
          <w:rStyle w:val="1"/>
          <w:rFonts w:ascii="Times New Roman" w:hAnsi="Times New Roman"/>
          <w:sz w:val="28"/>
          <w:szCs w:val="28"/>
        </w:rPr>
        <w:t>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спортсменов,</w:t>
      </w:r>
    </w:p>
    <w:p w:rsidR="001A4855" w:rsidRPr="00494918" w:rsidRDefault="00DD1CB5" w:rsidP="0049491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планирование тренировочных и соревновательных нагрузок  с учетом периодов полового созревания.</w:t>
      </w:r>
    </w:p>
    <w:p w:rsidR="00DD1CB5" w:rsidRPr="00494918" w:rsidRDefault="00DD1CB5" w:rsidP="00C30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На этапе начальной </w:t>
      </w:r>
      <w:r w:rsidR="001A4855" w:rsidRPr="00494918">
        <w:rPr>
          <w:rFonts w:ascii="Times New Roman" w:hAnsi="Times New Roman"/>
          <w:sz w:val="28"/>
          <w:szCs w:val="28"/>
        </w:rPr>
        <w:t>подготовки преимущество отдается всесторонней физической подготовке, которая органически сочетается со специальной подготовкой. 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специальной выносливо</w:t>
      </w:r>
      <w:r w:rsidRPr="00494918">
        <w:rPr>
          <w:rFonts w:ascii="Times New Roman" w:hAnsi="Times New Roman"/>
          <w:sz w:val="28"/>
          <w:szCs w:val="28"/>
        </w:rPr>
        <w:t>сти спортсмена-ориентировщика.</w:t>
      </w:r>
    </w:p>
    <w:p w:rsidR="001A4855" w:rsidRPr="00494918" w:rsidRDefault="001A4855" w:rsidP="00C30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Эффективность тренировочного этапа обусловлена рациональным сочетанием процессов овладения техникой и методикой физической подготовки занимающихся. Технические навыки формируются на фоне поступательного развития физических качеств. В занятиях с подростками основы спортивной техники изучаются, как правило, в облегченных условиях. На тренировочном этапе должно быть увеличение объема тренировочных нагрузок без форсирования интенсивности тренировки.</w:t>
      </w:r>
    </w:p>
    <w:p w:rsidR="001A4855" w:rsidRPr="00494918" w:rsidRDefault="001A4855" w:rsidP="00C30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Главным фактором достижения высоких спортивных результатов в ориентировании является способность сохранять высокий уровень психических процессов в условиях нарастающего физического утомления. Поэтому в </w:t>
      </w:r>
      <w:r w:rsidR="00C3018F">
        <w:rPr>
          <w:rFonts w:ascii="Times New Roman" w:hAnsi="Times New Roman"/>
          <w:sz w:val="28"/>
          <w:szCs w:val="28"/>
        </w:rPr>
        <w:t>т</w:t>
      </w:r>
      <w:r w:rsidRPr="00494918">
        <w:rPr>
          <w:rFonts w:ascii="Times New Roman" w:hAnsi="Times New Roman"/>
          <w:sz w:val="28"/>
          <w:szCs w:val="28"/>
        </w:rPr>
        <w:t>ренировочный процесс необходимо включать упражнения на развитие памяти, внимания, мышления, а специализированные технико-тактические задания со спортивными картами выполнять во время проведения беговых нагрузок.</w:t>
      </w:r>
    </w:p>
    <w:p w:rsidR="001A4855" w:rsidRPr="00494918" w:rsidRDefault="001A4855" w:rsidP="00494918">
      <w:pPr>
        <w:spacing w:after="0"/>
        <w:ind w:firstLine="709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A4855" w:rsidRPr="00494918" w:rsidRDefault="001A4855" w:rsidP="0049491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94918">
        <w:rPr>
          <w:rFonts w:ascii="Times New Roman" w:hAnsi="Times New Roman"/>
          <w:b/>
          <w:bCs/>
          <w:sz w:val="28"/>
          <w:szCs w:val="28"/>
        </w:rPr>
        <w:t>3.2. СОДЕРЖАНИЕ ПРОГРАММНОГО МАТЕРИАЛА</w:t>
      </w:r>
    </w:p>
    <w:p w:rsidR="001A4855" w:rsidRPr="00494918" w:rsidRDefault="001A4855" w:rsidP="0049491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94918">
        <w:rPr>
          <w:rFonts w:ascii="Times New Roman" w:hAnsi="Times New Roman"/>
          <w:b/>
          <w:bCs/>
          <w:sz w:val="28"/>
          <w:szCs w:val="28"/>
        </w:rPr>
        <w:t>3.2.1.</w:t>
      </w:r>
      <w:r w:rsidRPr="00494918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Теоретическая подготовка</w:t>
      </w:r>
    </w:p>
    <w:p w:rsidR="001A4855" w:rsidRPr="00494918" w:rsidRDefault="001A4855" w:rsidP="00C30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Цель теоретической подготовки </w:t>
      </w:r>
      <w:r w:rsidR="00DD1CB5" w:rsidRPr="00494918">
        <w:rPr>
          <w:rFonts w:ascii="Times New Roman" w:hAnsi="Times New Roman"/>
          <w:sz w:val="28"/>
          <w:szCs w:val="28"/>
        </w:rPr>
        <w:t xml:space="preserve">- привить интерес </w:t>
      </w:r>
      <w:r w:rsidRPr="00494918">
        <w:rPr>
          <w:rFonts w:ascii="Times New Roman" w:hAnsi="Times New Roman"/>
          <w:sz w:val="28"/>
          <w:szCs w:val="28"/>
        </w:rPr>
        <w:t>к избранному виду спорта, формирование культуры здорового образа жизни, умений применять полученные знания в тренировочном процессе в жизни.</w:t>
      </w:r>
    </w:p>
    <w:p w:rsidR="001A4855" w:rsidRPr="00494918" w:rsidRDefault="001A4855" w:rsidP="00C30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Теоретические знания даются непосредственно в тренировочном процессе, а так же в форме лекцион</w:t>
      </w:r>
      <w:r w:rsidR="00DD1CB5" w:rsidRPr="00494918">
        <w:rPr>
          <w:rFonts w:ascii="Times New Roman" w:hAnsi="Times New Roman"/>
          <w:sz w:val="28"/>
          <w:szCs w:val="28"/>
        </w:rPr>
        <w:t xml:space="preserve">ных занятий, дискуссий, бесед. </w:t>
      </w:r>
      <w:r w:rsidRPr="00494918">
        <w:rPr>
          <w:rFonts w:ascii="Times New Roman" w:hAnsi="Times New Roman"/>
          <w:sz w:val="28"/>
          <w:szCs w:val="28"/>
        </w:rPr>
        <w:t xml:space="preserve">Эти занятия органически </w:t>
      </w:r>
      <w:r w:rsidRPr="00494918">
        <w:rPr>
          <w:rFonts w:ascii="Times New Roman" w:hAnsi="Times New Roman"/>
          <w:sz w:val="28"/>
          <w:szCs w:val="28"/>
        </w:rPr>
        <w:lastRenderedPageBreak/>
        <w:t>связаны с физической, технической, тактической, психологической и волевой подготовкой.</w:t>
      </w:r>
    </w:p>
    <w:p w:rsidR="001A4855" w:rsidRPr="00494918" w:rsidRDefault="001A4855" w:rsidP="00C3018F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94918">
        <w:rPr>
          <w:rStyle w:val="1"/>
          <w:rFonts w:ascii="Times New Roman" w:hAnsi="Times New Roman"/>
          <w:sz w:val="28"/>
          <w:szCs w:val="28"/>
        </w:rPr>
        <w:t xml:space="preserve">Программный материал по теоретической подготовке объединен в систему многолетней теоретической подготовки, построен с учетом разновозрастных групп занимающихся и распределен на весь период </w:t>
      </w:r>
      <w:proofErr w:type="gramStart"/>
      <w:r w:rsidRPr="00494918">
        <w:rPr>
          <w:rStyle w:val="1"/>
          <w:rFonts w:ascii="Times New Roman" w:hAnsi="Times New Roman"/>
          <w:sz w:val="28"/>
          <w:szCs w:val="28"/>
        </w:rPr>
        <w:t>обучении</w:t>
      </w:r>
      <w:proofErr w:type="gramEnd"/>
      <w:r w:rsidRPr="00494918">
        <w:rPr>
          <w:rStyle w:val="1"/>
          <w:rFonts w:ascii="Times New Roman" w:hAnsi="Times New Roman"/>
          <w:sz w:val="28"/>
          <w:szCs w:val="28"/>
        </w:rPr>
        <w:t>.</w:t>
      </w:r>
    </w:p>
    <w:p w:rsidR="001A4855" w:rsidRPr="00494918" w:rsidRDefault="001A4855" w:rsidP="00494918">
      <w:pPr>
        <w:shd w:val="clear" w:color="auto" w:fill="FFFFFF"/>
        <w:spacing w:after="0" w:line="305" w:lineRule="exact"/>
        <w:ind w:firstLine="709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Программный материал.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Тема 1. </w:t>
      </w:r>
      <w:r w:rsidR="00D20389" w:rsidRPr="00494918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Вводное занятие. Техника </w:t>
      </w:r>
      <w:r w:rsidR="00C3018F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  <w:t>безопасности, правила</w:t>
      </w:r>
      <w:r w:rsidRPr="00494918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поведения на занятиях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A4855" w:rsidRPr="00494918" w:rsidRDefault="001A485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Основы безопасности проведения занятий в спортзале, на местности. Правила дорожного движения. Меры личной безопасности в криминальной ситуации. Поведение на улице во время движения к месту занятий и на учебно-тренировочном занятии. Нормы поведения на занятиях и соревнованиях.</w:t>
      </w:r>
    </w:p>
    <w:p w:rsidR="001A4855" w:rsidRPr="00494918" w:rsidRDefault="001A485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>Т</w:t>
      </w:r>
      <w:r w:rsidRPr="00494918">
        <w:rPr>
          <w:rStyle w:val="1"/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ема 2</w:t>
      </w:r>
      <w:r w:rsidRPr="00494918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  <w:t>. История возникновения и развития спортивного ориентирования.</w:t>
      </w:r>
    </w:p>
    <w:p w:rsidR="001A4855" w:rsidRPr="00494918" w:rsidRDefault="001A4855" w:rsidP="00494918">
      <w:pPr>
        <w:pStyle w:val="a7"/>
        <w:shd w:val="clear" w:color="auto" w:fill="FFFFFF"/>
        <w:snapToGrid w:val="0"/>
        <w:spacing w:line="200" w:lineRule="atLeast"/>
        <w:ind w:firstLine="709"/>
        <w:jc w:val="both"/>
        <w:rPr>
          <w:rFonts w:cs="Times New Roman"/>
          <w:color w:val="000000"/>
          <w:spacing w:val="-2"/>
          <w:sz w:val="28"/>
          <w:szCs w:val="28"/>
        </w:rPr>
      </w:pP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Краткий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исторический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обзор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развития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ориентирования</w:t>
      </w:r>
      <w:proofErr w:type="spellEnd"/>
      <w:r w:rsidR="00E431A6">
        <w:rPr>
          <w:rFonts w:cs="Times New Roman"/>
          <w:color w:val="000000"/>
          <w:spacing w:val="-2"/>
          <w:sz w:val="28"/>
          <w:szCs w:val="28"/>
          <w:lang w:val="ru-RU"/>
        </w:rPr>
        <w:t>,</w:t>
      </w:r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как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вида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спорта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D20389" w:rsidRPr="00494918">
        <w:rPr>
          <w:rFonts w:cs="Times New Roman"/>
          <w:color w:val="000000"/>
          <w:spacing w:val="-2"/>
          <w:sz w:val="28"/>
          <w:szCs w:val="28"/>
        </w:rPr>
        <w:t xml:space="preserve">в </w:t>
      </w:r>
      <w:proofErr w:type="spellStart"/>
      <w:r w:rsidR="00D20389" w:rsidRPr="00494918">
        <w:rPr>
          <w:rFonts w:cs="Times New Roman"/>
          <w:color w:val="000000"/>
          <w:spacing w:val="-2"/>
          <w:sz w:val="28"/>
          <w:szCs w:val="28"/>
        </w:rPr>
        <w:t>России</w:t>
      </w:r>
      <w:proofErr w:type="spellEnd"/>
      <w:r w:rsidR="00D20389" w:rsidRPr="00494918">
        <w:rPr>
          <w:rFonts w:cs="Times New Roman"/>
          <w:color w:val="000000"/>
          <w:spacing w:val="-2"/>
          <w:sz w:val="28"/>
          <w:szCs w:val="28"/>
        </w:rPr>
        <w:t xml:space="preserve"> и </w:t>
      </w:r>
      <w:r w:rsidR="00E431A6">
        <w:rPr>
          <w:rFonts w:cs="Times New Roman"/>
          <w:color w:val="000000"/>
          <w:spacing w:val="-2"/>
          <w:sz w:val="28"/>
          <w:szCs w:val="28"/>
          <w:lang w:val="ru-RU"/>
        </w:rPr>
        <w:t>Челябинской</w:t>
      </w:r>
      <w:r w:rsidR="00D20389"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D20389" w:rsidRPr="00494918">
        <w:rPr>
          <w:rFonts w:cs="Times New Roman"/>
          <w:color w:val="000000"/>
          <w:spacing w:val="-2"/>
          <w:sz w:val="28"/>
          <w:szCs w:val="28"/>
        </w:rPr>
        <w:t>области</w:t>
      </w:r>
      <w:proofErr w:type="spellEnd"/>
      <w:r w:rsidR="00D20389" w:rsidRPr="00494918">
        <w:rPr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Характеристика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современного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состояния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спортивного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ориентирования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Особенности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климата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E431A6">
        <w:rPr>
          <w:rFonts w:cs="Times New Roman"/>
          <w:color w:val="000000"/>
          <w:spacing w:val="-2"/>
          <w:sz w:val="28"/>
          <w:szCs w:val="28"/>
          <w:lang w:val="ru-RU"/>
        </w:rPr>
        <w:t>Челябинской</w:t>
      </w:r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области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Культура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традиции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E431A6">
        <w:rPr>
          <w:rFonts w:cs="Times New Roman"/>
          <w:color w:val="000000"/>
          <w:spacing w:val="-2"/>
          <w:sz w:val="28"/>
          <w:szCs w:val="28"/>
          <w:lang w:val="ru-RU"/>
        </w:rPr>
        <w:t>Южного Урала</w:t>
      </w:r>
      <w:r w:rsidRPr="00494918">
        <w:rPr>
          <w:rFonts w:cs="Times New Roman"/>
          <w:color w:val="000000"/>
          <w:spacing w:val="-2"/>
          <w:sz w:val="28"/>
          <w:szCs w:val="28"/>
        </w:rPr>
        <w:t>.</w:t>
      </w:r>
    </w:p>
    <w:p w:rsidR="001A4855" w:rsidRPr="00494918" w:rsidRDefault="001A4855" w:rsidP="00494918">
      <w:pPr>
        <w:pStyle w:val="a7"/>
        <w:shd w:val="clear" w:color="auto" w:fill="FFFFFF"/>
        <w:snapToGrid w:val="0"/>
        <w:spacing w:line="200" w:lineRule="atLeast"/>
        <w:ind w:firstLine="709"/>
        <w:jc w:val="both"/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</w:pPr>
      <w:proofErr w:type="spellStart"/>
      <w:r w:rsidRPr="00494918">
        <w:rPr>
          <w:rStyle w:val="1"/>
          <w:rFonts w:cs="Times New Roman"/>
          <w:b/>
          <w:bCs/>
          <w:i/>
          <w:iCs/>
          <w:color w:val="000000"/>
          <w:spacing w:val="-2"/>
          <w:sz w:val="28"/>
          <w:szCs w:val="28"/>
        </w:rPr>
        <w:t>Тема</w:t>
      </w:r>
      <w:proofErr w:type="spellEnd"/>
      <w:r w:rsidRPr="00494918">
        <w:rPr>
          <w:rStyle w:val="1"/>
          <w:rFonts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3.</w:t>
      </w:r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>Основы</w:t>
      </w:r>
      <w:proofErr w:type="spellEnd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>гигиены</w:t>
      </w:r>
      <w:proofErr w:type="spellEnd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>Гигиенические</w:t>
      </w:r>
      <w:proofErr w:type="spellEnd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>требования</w:t>
      </w:r>
      <w:proofErr w:type="spellEnd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>при</w:t>
      </w:r>
      <w:proofErr w:type="spellEnd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>занятиях</w:t>
      </w:r>
      <w:proofErr w:type="spellEnd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>спортом</w:t>
      </w:r>
      <w:proofErr w:type="spellEnd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>.</w:t>
      </w:r>
    </w:p>
    <w:p w:rsidR="001A4855" w:rsidRPr="00494918" w:rsidRDefault="001A4855" w:rsidP="00494918">
      <w:pPr>
        <w:pStyle w:val="a7"/>
        <w:shd w:val="clear" w:color="auto" w:fill="FFFFFF"/>
        <w:snapToGrid w:val="0"/>
        <w:spacing w:line="200" w:lineRule="atLeast"/>
        <w:ind w:firstLine="709"/>
        <w:jc w:val="both"/>
        <w:rPr>
          <w:rStyle w:val="1"/>
          <w:rFonts w:cs="Times New Roman"/>
          <w:color w:val="000000"/>
          <w:spacing w:val="-2"/>
          <w:sz w:val="28"/>
          <w:szCs w:val="28"/>
        </w:rPr>
      </w:pP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Понятие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о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гигиене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санитарии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Уход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за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телом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Гигиенические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требования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к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одежде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обуви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Режим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дня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школьников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занимающихся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спортом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Роль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закаливания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при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занятиях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спортивным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ориентированием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Рациональное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питание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Основы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профилактики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инфекционных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заболеваний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Вредные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привычки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их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профилактика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.</w:t>
      </w:r>
    </w:p>
    <w:p w:rsidR="001A4855" w:rsidRPr="00494918" w:rsidRDefault="001A4855" w:rsidP="00494918">
      <w:pPr>
        <w:pStyle w:val="a7"/>
        <w:shd w:val="clear" w:color="auto" w:fill="FFFFFF"/>
        <w:snapToGrid w:val="0"/>
        <w:spacing w:line="200" w:lineRule="atLeast"/>
        <w:ind w:firstLine="709"/>
        <w:jc w:val="both"/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</w:pPr>
      <w:proofErr w:type="spellStart"/>
      <w:r w:rsidRPr="00494918">
        <w:rPr>
          <w:rStyle w:val="1"/>
          <w:rFonts w:cs="Times New Roman"/>
          <w:b/>
          <w:bCs/>
          <w:i/>
          <w:iCs/>
          <w:color w:val="000000"/>
          <w:spacing w:val="-2"/>
          <w:sz w:val="28"/>
          <w:szCs w:val="28"/>
        </w:rPr>
        <w:t>Тема</w:t>
      </w:r>
      <w:proofErr w:type="spellEnd"/>
      <w:r w:rsidRPr="00494918">
        <w:rPr>
          <w:rStyle w:val="1"/>
          <w:rFonts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4.</w:t>
      </w:r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>Знакомство</w:t>
      </w:r>
      <w:proofErr w:type="spellEnd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 xml:space="preserve"> с  </w:t>
      </w:r>
      <w:proofErr w:type="spellStart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>терминологией</w:t>
      </w:r>
      <w:proofErr w:type="spellEnd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 xml:space="preserve"> в </w:t>
      </w:r>
      <w:proofErr w:type="spellStart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>спортивном</w:t>
      </w:r>
      <w:proofErr w:type="spellEnd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>ориентировании</w:t>
      </w:r>
      <w:proofErr w:type="spellEnd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>.</w:t>
      </w:r>
    </w:p>
    <w:p w:rsidR="001A4855" w:rsidRPr="00494918" w:rsidRDefault="001A4855" w:rsidP="00494918">
      <w:pPr>
        <w:pStyle w:val="a7"/>
        <w:shd w:val="clear" w:color="auto" w:fill="FFFFFF"/>
        <w:snapToGrid w:val="0"/>
        <w:spacing w:line="200" w:lineRule="atLeast"/>
        <w:ind w:firstLine="709"/>
        <w:jc w:val="both"/>
        <w:rPr>
          <w:rFonts w:cs="Times New Roman"/>
          <w:color w:val="000000"/>
          <w:spacing w:val="-2"/>
          <w:sz w:val="28"/>
          <w:szCs w:val="28"/>
        </w:rPr>
      </w:pP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То</w:t>
      </w:r>
      <w:r w:rsidR="00D20389" w:rsidRPr="00494918">
        <w:rPr>
          <w:rFonts w:cs="Times New Roman"/>
          <w:color w:val="000000"/>
          <w:spacing w:val="-2"/>
          <w:sz w:val="28"/>
          <w:szCs w:val="28"/>
        </w:rPr>
        <w:t>пография</w:t>
      </w:r>
      <w:proofErr w:type="spellEnd"/>
      <w:r w:rsidR="00D20389" w:rsidRPr="00494918">
        <w:rPr>
          <w:rFonts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D20389" w:rsidRPr="00494918">
        <w:rPr>
          <w:rFonts w:cs="Times New Roman"/>
          <w:color w:val="000000"/>
          <w:spacing w:val="-2"/>
          <w:sz w:val="28"/>
          <w:szCs w:val="28"/>
        </w:rPr>
        <w:t>условные</w:t>
      </w:r>
      <w:proofErr w:type="spellEnd"/>
      <w:r w:rsidR="00D20389"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D20389" w:rsidRPr="00494918">
        <w:rPr>
          <w:rFonts w:cs="Times New Roman"/>
          <w:color w:val="000000"/>
          <w:spacing w:val="-2"/>
          <w:sz w:val="28"/>
          <w:szCs w:val="28"/>
        </w:rPr>
        <w:t>знаки</w:t>
      </w:r>
      <w:proofErr w:type="spellEnd"/>
      <w:r w:rsidR="00D20389" w:rsidRPr="00494918">
        <w:rPr>
          <w:rFonts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D20389" w:rsidRPr="00494918">
        <w:rPr>
          <w:rFonts w:cs="Times New Roman"/>
          <w:color w:val="000000"/>
          <w:spacing w:val="-2"/>
          <w:sz w:val="28"/>
          <w:szCs w:val="28"/>
        </w:rPr>
        <w:t>виды</w:t>
      </w:r>
      <w:proofErr w:type="spellEnd"/>
      <w:r w:rsidR="00D20389"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карт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(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спортивная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т</w:t>
      </w:r>
      <w:r w:rsidR="00D20389" w:rsidRPr="00494918">
        <w:rPr>
          <w:rFonts w:cs="Times New Roman"/>
          <w:color w:val="000000"/>
          <w:spacing w:val="-2"/>
          <w:sz w:val="28"/>
          <w:szCs w:val="28"/>
        </w:rPr>
        <w:t>опографическая</w:t>
      </w:r>
      <w:proofErr w:type="spellEnd"/>
      <w:r w:rsidR="00D20389" w:rsidRPr="00494918">
        <w:rPr>
          <w:rFonts w:cs="Times New Roman"/>
          <w:color w:val="000000"/>
          <w:spacing w:val="-2"/>
          <w:sz w:val="28"/>
          <w:szCs w:val="28"/>
        </w:rPr>
        <w:t>),</w:t>
      </w:r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компас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линейные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ориен</w:t>
      </w:r>
      <w:r w:rsidR="00D20389" w:rsidRPr="00494918">
        <w:rPr>
          <w:rFonts w:cs="Times New Roman"/>
          <w:color w:val="000000"/>
          <w:spacing w:val="-2"/>
          <w:sz w:val="28"/>
          <w:szCs w:val="28"/>
        </w:rPr>
        <w:t>тиры</w:t>
      </w:r>
      <w:proofErr w:type="spellEnd"/>
      <w:r w:rsidR="00D20389" w:rsidRPr="00494918">
        <w:rPr>
          <w:rFonts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D20389" w:rsidRPr="00494918">
        <w:rPr>
          <w:rFonts w:cs="Times New Roman"/>
          <w:color w:val="000000"/>
          <w:spacing w:val="-2"/>
          <w:sz w:val="28"/>
          <w:szCs w:val="28"/>
        </w:rPr>
        <w:t>грубый</w:t>
      </w:r>
      <w:proofErr w:type="spellEnd"/>
      <w:r w:rsidR="00D20389" w:rsidRPr="00494918">
        <w:rPr>
          <w:rFonts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D20389" w:rsidRPr="00494918">
        <w:rPr>
          <w:rFonts w:cs="Times New Roman"/>
          <w:color w:val="000000"/>
          <w:spacing w:val="-2"/>
          <w:sz w:val="28"/>
          <w:szCs w:val="28"/>
        </w:rPr>
        <w:t>точный</w:t>
      </w:r>
      <w:proofErr w:type="spellEnd"/>
      <w:r w:rsidR="00D20389"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D20389" w:rsidRPr="00494918">
        <w:rPr>
          <w:rFonts w:cs="Times New Roman"/>
          <w:color w:val="000000"/>
          <w:spacing w:val="-2"/>
          <w:sz w:val="28"/>
          <w:szCs w:val="28"/>
        </w:rPr>
        <w:t>азимут</w:t>
      </w:r>
      <w:proofErr w:type="spellEnd"/>
      <w:r w:rsidR="00D20389" w:rsidRPr="00494918">
        <w:rPr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Измерение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расстояний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на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карте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на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местности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Создание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простейших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планов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D20389" w:rsidRPr="00494918">
        <w:rPr>
          <w:rFonts w:cs="Times New Roman"/>
          <w:color w:val="000000"/>
          <w:spacing w:val="-2"/>
          <w:sz w:val="28"/>
          <w:szCs w:val="28"/>
        </w:rPr>
        <w:t>схем</w:t>
      </w:r>
      <w:proofErr w:type="spellEnd"/>
      <w:r w:rsidR="00D20389" w:rsidRPr="00494918">
        <w:rPr>
          <w:rFonts w:cs="Times New Roman"/>
          <w:color w:val="000000"/>
          <w:spacing w:val="-2"/>
          <w:sz w:val="28"/>
          <w:szCs w:val="28"/>
        </w:rPr>
        <w:t xml:space="preserve"> (</w:t>
      </w:r>
      <w:proofErr w:type="spellStart"/>
      <w:r w:rsidR="00D20389" w:rsidRPr="00494918">
        <w:rPr>
          <w:rFonts w:cs="Times New Roman"/>
          <w:color w:val="000000"/>
          <w:spacing w:val="-2"/>
          <w:sz w:val="28"/>
          <w:szCs w:val="28"/>
        </w:rPr>
        <w:t>зала</w:t>
      </w:r>
      <w:proofErr w:type="spellEnd"/>
      <w:r w:rsidR="00D20389" w:rsidRPr="00494918">
        <w:rPr>
          <w:rFonts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D20389" w:rsidRPr="00494918">
        <w:rPr>
          <w:rFonts w:cs="Times New Roman"/>
          <w:color w:val="000000"/>
          <w:spacing w:val="-2"/>
          <w:sz w:val="28"/>
          <w:szCs w:val="28"/>
        </w:rPr>
        <w:t>школьного</w:t>
      </w:r>
      <w:proofErr w:type="spellEnd"/>
      <w:r w:rsidR="00D20389"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D20389" w:rsidRPr="00494918">
        <w:rPr>
          <w:rFonts w:cs="Times New Roman"/>
          <w:color w:val="000000"/>
          <w:spacing w:val="-2"/>
          <w:sz w:val="28"/>
          <w:szCs w:val="28"/>
        </w:rPr>
        <w:t>двора</w:t>
      </w:r>
      <w:proofErr w:type="spellEnd"/>
      <w:r w:rsidR="00D20389" w:rsidRPr="00494918">
        <w:rPr>
          <w:rFonts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D20389" w:rsidRPr="00494918">
        <w:rPr>
          <w:rFonts w:cs="Times New Roman"/>
          <w:color w:val="000000"/>
          <w:spacing w:val="-2"/>
          <w:sz w:val="28"/>
          <w:szCs w:val="28"/>
        </w:rPr>
        <w:t>т.</w:t>
      </w:r>
      <w:r w:rsidRPr="00494918">
        <w:rPr>
          <w:rFonts w:cs="Times New Roman"/>
          <w:color w:val="000000"/>
          <w:spacing w:val="-2"/>
          <w:sz w:val="28"/>
          <w:szCs w:val="28"/>
        </w:rPr>
        <w:t>п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>.)</w:t>
      </w:r>
    </w:p>
    <w:p w:rsidR="001A4855" w:rsidRPr="00494918" w:rsidRDefault="001A4855" w:rsidP="00494918">
      <w:pPr>
        <w:pStyle w:val="a7"/>
        <w:shd w:val="clear" w:color="auto" w:fill="FFFFFF"/>
        <w:snapToGrid w:val="0"/>
        <w:spacing w:line="200" w:lineRule="atLeast"/>
        <w:ind w:firstLine="709"/>
        <w:jc w:val="both"/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</w:pPr>
      <w:proofErr w:type="spellStart"/>
      <w:r w:rsidRPr="00494918">
        <w:rPr>
          <w:rStyle w:val="1"/>
          <w:rFonts w:cs="Times New Roman"/>
          <w:b/>
          <w:bCs/>
          <w:i/>
          <w:iCs/>
          <w:color w:val="000000"/>
          <w:spacing w:val="-2"/>
          <w:sz w:val="28"/>
          <w:szCs w:val="28"/>
        </w:rPr>
        <w:t>Тема</w:t>
      </w:r>
      <w:proofErr w:type="spellEnd"/>
      <w:r w:rsidRPr="00494918">
        <w:rPr>
          <w:rStyle w:val="1"/>
          <w:rFonts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5.</w:t>
      </w:r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>Правила</w:t>
      </w:r>
      <w:proofErr w:type="spellEnd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>соревнований</w:t>
      </w:r>
      <w:proofErr w:type="spellEnd"/>
      <w:r w:rsidRPr="00494918">
        <w:rPr>
          <w:rStyle w:val="1"/>
          <w:rFonts w:cs="Times New Roman"/>
          <w:b/>
          <w:bCs/>
          <w:color w:val="000000"/>
          <w:spacing w:val="-2"/>
          <w:sz w:val="28"/>
          <w:szCs w:val="28"/>
        </w:rPr>
        <w:t>.</w:t>
      </w:r>
    </w:p>
    <w:p w:rsidR="001A4855" w:rsidRPr="00494918" w:rsidRDefault="001A4855" w:rsidP="00494918">
      <w:pPr>
        <w:pStyle w:val="a7"/>
        <w:shd w:val="clear" w:color="auto" w:fill="FFFFFF"/>
        <w:snapToGrid w:val="0"/>
        <w:spacing w:line="200" w:lineRule="atLeast"/>
        <w:ind w:firstLine="709"/>
        <w:jc w:val="both"/>
        <w:rPr>
          <w:rFonts w:cs="Times New Roman"/>
          <w:color w:val="000000"/>
          <w:spacing w:val="-2"/>
          <w:sz w:val="28"/>
          <w:szCs w:val="28"/>
        </w:rPr>
      </w:pP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Положение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о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соревнованиях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виды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соревнований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права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обязанности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участников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color w:val="000000"/>
          <w:spacing w:val="-2"/>
          <w:sz w:val="28"/>
          <w:szCs w:val="28"/>
        </w:rPr>
        <w:t>соревнований</w:t>
      </w:r>
      <w:proofErr w:type="spellEnd"/>
      <w:r w:rsidRPr="00494918">
        <w:rPr>
          <w:rFonts w:cs="Times New Roman"/>
          <w:color w:val="000000"/>
          <w:spacing w:val="-2"/>
          <w:sz w:val="28"/>
          <w:szCs w:val="28"/>
        </w:rPr>
        <w:t>.</w:t>
      </w:r>
    </w:p>
    <w:p w:rsidR="001A4855" w:rsidRPr="00494918" w:rsidRDefault="001A4855" w:rsidP="00494918">
      <w:pPr>
        <w:pStyle w:val="a7"/>
        <w:shd w:val="clear" w:color="auto" w:fill="FFFFFF"/>
        <w:snapToGrid w:val="0"/>
        <w:spacing w:line="200" w:lineRule="atLeast"/>
        <w:ind w:firstLine="709"/>
        <w:jc w:val="both"/>
        <w:rPr>
          <w:rFonts w:cs="Times New Roman"/>
          <w:b/>
          <w:bCs/>
          <w:color w:val="000000"/>
          <w:spacing w:val="-2"/>
          <w:sz w:val="28"/>
          <w:szCs w:val="28"/>
          <w:lang w:val="ru-RU"/>
        </w:rPr>
      </w:pPr>
    </w:p>
    <w:p w:rsidR="001A4855" w:rsidRPr="00494918" w:rsidRDefault="001A4855" w:rsidP="00494918">
      <w:pPr>
        <w:pStyle w:val="a7"/>
        <w:shd w:val="clear" w:color="auto" w:fill="FFFFFF"/>
        <w:snapToGrid w:val="0"/>
        <w:spacing w:line="200" w:lineRule="atLeast"/>
        <w:ind w:firstLine="709"/>
        <w:jc w:val="both"/>
        <w:rPr>
          <w:rFonts w:cs="Times New Roman"/>
          <w:b/>
          <w:bCs/>
          <w:color w:val="000000"/>
          <w:spacing w:val="-2"/>
          <w:sz w:val="28"/>
          <w:szCs w:val="28"/>
          <w:lang w:val="ru-RU"/>
        </w:rPr>
      </w:pPr>
      <w:proofErr w:type="spellStart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>План</w:t>
      </w:r>
      <w:proofErr w:type="spellEnd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>теоретической</w:t>
      </w:r>
      <w:proofErr w:type="spellEnd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>подготовки</w:t>
      </w:r>
      <w:proofErr w:type="spellEnd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94918">
        <w:rPr>
          <w:rFonts w:cs="Times New Roman"/>
          <w:b/>
          <w:bCs/>
          <w:color w:val="000000"/>
          <w:spacing w:val="-2"/>
          <w:sz w:val="28"/>
          <w:szCs w:val="28"/>
          <w:lang w:val="ru-RU"/>
        </w:rPr>
        <w:t>для тренировочного этапа (этапа спортивной специализации)</w:t>
      </w:r>
    </w:p>
    <w:p w:rsidR="001A4855" w:rsidRPr="00494918" w:rsidRDefault="001A485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855" w:rsidRPr="00494918" w:rsidRDefault="001A485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i/>
          <w:color w:val="000000"/>
          <w:spacing w:val="-2"/>
          <w:sz w:val="28"/>
          <w:szCs w:val="28"/>
        </w:rPr>
        <w:t>Тема 1.</w:t>
      </w:r>
      <w:r w:rsidRPr="00494918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Техника безопасности на занятиях и соревнованиях, гигиенические требования к экипировке спортсмена.</w:t>
      </w:r>
    </w:p>
    <w:p w:rsidR="00D20389" w:rsidRPr="00494918" w:rsidRDefault="001A4855" w:rsidP="00494918">
      <w:pPr>
        <w:pStyle w:val="a7"/>
        <w:shd w:val="clear" w:color="auto" w:fill="FFFFFF"/>
        <w:snapToGrid w:val="0"/>
        <w:spacing w:line="200" w:lineRule="atLeast"/>
        <w:ind w:firstLine="709"/>
        <w:jc w:val="both"/>
        <w:rPr>
          <w:rStyle w:val="1"/>
          <w:rFonts w:cs="Times New Roman"/>
          <w:color w:val="000000"/>
          <w:spacing w:val="-2"/>
          <w:sz w:val="28"/>
          <w:szCs w:val="28"/>
          <w:lang w:val="ru-RU"/>
        </w:rPr>
      </w:pPr>
      <w:r w:rsidRPr="00494918">
        <w:rPr>
          <w:rStyle w:val="1"/>
          <w:rFonts w:cs="Times New Roman"/>
          <w:color w:val="000000"/>
          <w:spacing w:val="-2"/>
          <w:sz w:val="28"/>
          <w:szCs w:val="28"/>
          <w:lang w:val="ru-RU"/>
        </w:rPr>
        <w:t>Поведение</w:t>
      </w:r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r w:rsidRPr="00494918">
        <w:rPr>
          <w:rStyle w:val="1"/>
          <w:rFonts w:cs="Times New Roman"/>
          <w:color w:val="000000"/>
          <w:spacing w:val="-2"/>
          <w:sz w:val="28"/>
          <w:szCs w:val="28"/>
          <w:lang w:val="ru-RU"/>
        </w:rPr>
        <w:t>на</w:t>
      </w:r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r w:rsidRPr="00494918">
        <w:rPr>
          <w:rStyle w:val="1"/>
          <w:rFonts w:cs="Times New Roman"/>
          <w:color w:val="000000"/>
          <w:spacing w:val="-2"/>
          <w:sz w:val="28"/>
          <w:szCs w:val="28"/>
          <w:lang w:val="ru-RU"/>
        </w:rPr>
        <w:t>улице</w:t>
      </w:r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во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время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движения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к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месту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занятий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на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учебно-тренировочном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занятии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Техника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безопасности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при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проведении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занятий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на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местности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соревнований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Контрольное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время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на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тренировках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соревнованиях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Обеспечение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безопасности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участников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(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аварийный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азимут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ограничивающие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ориентиры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умение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выходить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из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леса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при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потере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ориентировки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).</w:t>
      </w:r>
    </w:p>
    <w:p w:rsidR="001A4855" w:rsidRPr="00494918" w:rsidRDefault="001A4855" w:rsidP="00494918">
      <w:pPr>
        <w:pStyle w:val="a7"/>
        <w:shd w:val="clear" w:color="auto" w:fill="FFFFFF"/>
        <w:snapToGrid w:val="0"/>
        <w:spacing w:line="200" w:lineRule="atLeast"/>
        <w:ind w:firstLine="709"/>
        <w:jc w:val="both"/>
        <w:rPr>
          <w:rStyle w:val="1"/>
          <w:rFonts w:cs="Times New Roman"/>
          <w:color w:val="000000"/>
          <w:spacing w:val="-2"/>
          <w:sz w:val="28"/>
          <w:szCs w:val="28"/>
        </w:rPr>
      </w:pP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Снаряжение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спортсменов-ориентировщиков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Компас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планшет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карточка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участника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Одежда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обувь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ориентировщиков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Подготовка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инвентаря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к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тренировкам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соревнованиям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Особенности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одежды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ориентировщиков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при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различных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погодных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условиях</w:t>
      </w:r>
      <w:proofErr w:type="spellEnd"/>
      <w:r w:rsidRPr="00494918">
        <w:rPr>
          <w:rStyle w:val="1"/>
          <w:rFonts w:cs="Times New Roman"/>
          <w:color w:val="000000"/>
          <w:spacing w:val="-2"/>
          <w:sz w:val="28"/>
          <w:szCs w:val="28"/>
        </w:rPr>
        <w:t>.</w:t>
      </w:r>
    </w:p>
    <w:p w:rsidR="001A4855" w:rsidRPr="00494918" w:rsidRDefault="001A4855" w:rsidP="00494918">
      <w:pPr>
        <w:shd w:val="clear" w:color="auto" w:fill="FFFFFF"/>
        <w:tabs>
          <w:tab w:val="left" w:pos="150"/>
        </w:tabs>
        <w:snapToGrid w:val="0"/>
        <w:spacing w:after="0" w:line="200" w:lineRule="atLeast"/>
        <w:ind w:firstLine="709"/>
        <w:jc w:val="both"/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lastRenderedPageBreak/>
        <w:t>Тема 2.</w:t>
      </w:r>
      <w:r w:rsidRPr="00494918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История ориентирова</w:t>
      </w:r>
      <w:r w:rsidR="00C3018F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ния, </w:t>
      </w:r>
      <w:r w:rsidRPr="00494918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  <w:t>тенденции и перспективы развития спортивного ориентирования.</w:t>
      </w:r>
    </w:p>
    <w:p w:rsidR="00D20389" w:rsidRPr="00494918" w:rsidRDefault="001A4855" w:rsidP="00494918">
      <w:pPr>
        <w:shd w:val="clear" w:color="auto" w:fill="FFFFFF"/>
        <w:tabs>
          <w:tab w:val="left" w:pos="150"/>
        </w:tabs>
        <w:snapToGrid w:val="0"/>
        <w:spacing w:after="0" w:line="200" w:lineRule="atLeast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Краткий исторический обзор развития ориентирования как вида спорта в России, </w:t>
      </w:r>
      <w:r w:rsidR="00C3018F">
        <w:rPr>
          <w:rFonts w:ascii="Times New Roman" w:hAnsi="Times New Roman"/>
          <w:bCs/>
          <w:color w:val="000000"/>
          <w:spacing w:val="-2"/>
          <w:sz w:val="28"/>
          <w:szCs w:val="28"/>
        </w:rPr>
        <w:t>Челябинской</w:t>
      </w:r>
      <w:r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области и</w:t>
      </w:r>
      <w:r w:rsidR="00D20389"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за рубежом. </w:t>
      </w:r>
      <w:r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>Характеристика современного состояния спортивного ориентирования. Особенности спортивного ориентирования.</w:t>
      </w:r>
    </w:p>
    <w:p w:rsidR="001A4855" w:rsidRPr="00494918" w:rsidRDefault="001A4855" w:rsidP="00494918">
      <w:pPr>
        <w:shd w:val="clear" w:color="auto" w:fill="FFFFFF"/>
        <w:tabs>
          <w:tab w:val="left" w:pos="150"/>
        </w:tabs>
        <w:snapToGrid w:val="0"/>
        <w:spacing w:after="0" w:line="200" w:lineRule="atLeast"/>
        <w:ind w:firstLine="709"/>
        <w:jc w:val="both"/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Тема 3.</w:t>
      </w:r>
      <w:r w:rsidRPr="00494918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Основы совершенствования спортивного мастерства.</w:t>
      </w:r>
    </w:p>
    <w:p w:rsidR="001A4855" w:rsidRPr="00494918" w:rsidRDefault="001A485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Style w:val="1"/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Техника </w:t>
      </w:r>
      <w:r w:rsidR="00D20389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лыжных ходов, передвижений по </w:t>
      </w:r>
      <w:r w:rsidRPr="00494918">
        <w:rPr>
          <w:rStyle w:val="1"/>
          <w:rFonts w:ascii="Times New Roman" w:hAnsi="Times New Roman"/>
          <w:bCs/>
          <w:color w:val="000000"/>
          <w:spacing w:val="-2"/>
          <w:sz w:val="28"/>
          <w:szCs w:val="28"/>
        </w:rPr>
        <w:t xml:space="preserve">Массовые соревнования юных ориентировщиков. 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Формиров</w:t>
      </w:r>
      <w:r w:rsidR="00D20389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ание мотивации каждого 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обу</w:t>
      </w:r>
      <w:r w:rsidR="00D20389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чающегося к занятиям 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спортивным ориентированием; определение факторов, влияющих на принятие ре</w:t>
      </w:r>
      <w:r w:rsidR="00D20389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шений спортсмена при движении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 по дистанции;</w:t>
      </w:r>
      <w:r w:rsidRPr="00494918">
        <w:rPr>
          <w:rStyle w:val="1"/>
          <w:rFonts w:ascii="Times New Roman" w:hAnsi="Times New Roman"/>
          <w:bCs/>
          <w:color w:val="000000"/>
          <w:spacing w:val="-2"/>
          <w:sz w:val="28"/>
          <w:szCs w:val="28"/>
        </w:rPr>
        <w:t xml:space="preserve"> постановка целей и задач перед спортсменом.</w:t>
      </w:r>
    </w:p>
    <w:p w:rsidR="001A4855" w:rsidRPr="00494918" w:rsidRDefault="001A485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Тема 4.</w:t>
      </w:r>
      <w:r w:rsidRPr="00494918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Физиологические основы спортивной тренировки</w:t>
      </w:r>
    </w:p>
    <w:p w:rsidR="001A4855" w:rsidRPr="00494918" w:rsidRDefault="001A485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Style w:val="1"/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Тренированность. Функциональные изменения, обеспечивающие повышение работоспособности. Нагрузка и отдых как компоненты  тренировочного процесса Характеристика двигательных умений и навыков, закономерности их формирования. Основы </w:t>
      </w:r>
      <w:r w:rsidR="00D20389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технико-тактической подготовки.</w:t>
      </w:r>
    </w:p>
    <w:p w:rsidR="001A4855" w:rsidRPr="00494918" w:rsidRDefault="001A485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Тема 5</w:t>
      </w:r>
      <w:r w:rsidRPr="00494918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  <w:t>. Питание спортсмена.</w:t>
      </w:r>
    </w:p>
    <w:p w:rsidR="001A4855" w:rsidRPr="00494918" w:rsidRDefault="001A485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Style w:val="1"/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bCs/>
          <w:color w:val="000000"/>
          <w:spacing w:val="-2"/>
          <w:sz w:val="28"/>
          <w:szCs w:val="28"/>
        </w:rPr>
        <w:t>Понятие о рациональном питании спортсменов. Режим питания, время приема пищи до и после трени</w:t>
      </w:r>
      <w:r w:rsidR="00D20389" w:rsidRPr="00494918">
        <w:rPr>
          <w:rStyle w:val="1"/>
          <w:rFonts w:ascii="Times New Roman" w:hAnsi="Times New Roman"/>
          <w:bCs/>
          <w:color w:val="000000"/>
          <w:spacing w:val="-2"/>
          <w:sz w:val="28"/>
          <w:szCs w:val="28"/>
        </w:rPr>
        <w:t xml:space="preserve">ровок. Значение белков, жиров, </w:t>
      </w:r>
      <w:r w:rsidRPr="00494918">
        <w:rPr>
          <w:rStyle w:val="1"/>
          <w:rFonts w:ascii="Times New Roman" w:hAnsi="Times New Roman"/>
          <w:bCs/>
          <w:color w:val="000000"/>
          <w:spacing w:val="-2"/>
          <w:sz w:val="28"/>
          <w:szCs w:val="28"/>
        </w:rPr>
        <w:t>углеводов, витаминов и минеральных солей в питании. Пищевые отравления и их профилактика.</w:t>
      </w:r>
    </w:p>
    <w:p w:rsidR="001A4855" w:rsidRPr="00494918" w:rsidRDefault="001A485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Style w:val="1"/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>Тема 6.</w:t>
      </w:r>
      <w:r w:rsidRPr="00494918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При</w:t>
      </w:r>
      <w:r w:rsidR="00D20389" w:rsidRPr="00494918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  <w:t>емы и способы ориентирования.</w:t>
      </w:r>
    </w:p>
    <w:p w:rsidR="001A4855" w:rsidRPr="00494918" w:rsidRDefault="001A485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>Восприятие, проверка номера на контрольном пун</w:t>
      </w:r>
      <w:r w:rsidR="00D20389"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кте (КП) и отметка контрольной </w:t>
      </w:r>
      <w:r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>карточки Спортивный компас. Ориентирование карты по компасу. Снятие азимута. Движение по азимуту. Масштаб, измерение расстояния на мест</w:t>
      </w:r>
      <w:r w:rsidR="00D20389"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ности и на карте. Составление простейших схем. </w:t>
      </w:r>
      <w:r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>Легенды. Карты летние и зимние.</w:t>
      </w:r>
    </w:p>
    <w:p w:rsidR="001A4855" w:rsidRPr="00494918" w:rsidRDefault="001A485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>Тема 7</w:t>
      </w:r>
      <w:r w:rsidRPr="00494918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</w:rPr>
        <w:t>. Анализ прохождения дистанции на соревнованиях по ориентированию. Чтение карт.</w:t>
      </w:r>
    </w:p>
    <w:p w:rsidR="001A4855" w:rsidRPr="00494918" w:rsidRDefault="001A485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Style w:val="1"/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Оценка выбранного пути движения спортсмена на дистанции; принятие правильных решений на дистанции; </w:t>
      </w:r>
      <w:r w:rsidRPr="00494918">
        <w:rPr>
          <w:rStyle w:val="1"/>
          <w:rFonts w:ascii="Times New Roman" w:hAnsi="Times New Roman"/>
          <w:bCs/>
          <w:color w:val="000000"/>
          <w:spacing w:val="-2"/>
          <w:sz w:val="28"/>
          <w:szCs w:val="28"/>
        </w:rPr>
        <w:t>систематизация ошибок, корректировка технико-тактической подготовки.</w:t>
      </w:r>
    </w:p>
    <w:p w:rsidR="001A4855" w:rsidRPr="00494918" w:rsidRDefault="001A485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>Тема 8</w:t>
      </w:r>
      <w:r w:rsidR="00F93DC8" w:rsidRPr="0049491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.</w:t>
      </w:r>
      <w:r w:rsidRPr="0049491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Правила соревнований</w:t>
      </w:r>
    </w:p>
    <w:p w:rsidR="001A4855" w:rsidRPr="00494918" w:rsidRDefault="001A485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>Подготовка к соревнованиям. Возрастные группы. Контрольное время. Техническая информация о дистанции. Состав судейской коллегии, права и обязанности у</w:t>
      </w:r>
      <w:r w:rsidR="00C3018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частников соревнований, судей. Подготовка карточки </w:t>
      </w:r>
      <w:r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>участника; нанесение дистанции на карту.</w:t>
      </w:r>
    </w:p>
    <w:p w:rsidR="001A4855" w:rsidRPr="00494918" w:rsidRDefault="00D20389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>Тема 9.</w:t>
      </w:r>
      <w:r w:rsidRPr="0049491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Основы </w:t>
      </w:r>
      <w:r w:rsidR="001A4855" w:rsidRPr="0049491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туристской подготовки.</w:t>
      </w:r>
    </w:p>
    <w:p w:rsidR="001A4855" w:rsidRPr="00494918" w:rsidRDefault="00BB0121" w:rsidP="00494918">
      <w:pPr>
        <w:pStyle w:val="a7"/>
        <w:shd w:val="clear" w:color="auto" w:fill="FFFFFF"/>
        <w:snapToGrid w:val="0"/>
        <w:spacing w:line="200" w:lineRule="atLeast"/>
        <w:ind w:firstLine="709"/>
        <w:jc w:val="both"/>
        <w:rPr>
          <w:rFonts w:cs="Times New Roman"/>
          <w:bCs/>
          <w:color w:val="000000"/>
          <w:spacing w:val="-2"/>
          <w:sz w:val="28"/>
          <w:szCs w:val="28"/>
        </w:rPr>
      </w:pP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>Личное и групповое туристское снаряжение</w:t>
      </w:r>
      <w:r w:rsidR="00C3018F">
        <w:rPr>
          <w:rFonts w:cs="Times New Roman"/>
          <w:bCs/>
          <w:color w:val="000000"/>
          <w:spacing w:val="-2"/>
          <w:sz w:val="28"/>
          <w:szCs w:val="28"/>
        </w:rPr>
        <w:t xml:space="preserve">. </w:t>
      </w: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>Организация питания в полевых условиях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, </w:t>
      </w: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>набор продуктов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, </w:t>
      </w: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>приготовление пищи на костре (</w:t>
      </w:r>
      <w:r w:rsidR="00E431A6">
        <w:rPr>
          <w:rFonts w:cs="Times New Roman"/>
          <w:bCs/>
          <w:color w:val="000000"/>
          <w:spacing w:val="-2"/>
          <w:sz w:val="28"/>
          <w:szCs w:val="28"/>
          <w:lang w:val="ru-RU"/>
        </w:rPr>
        <w:t>примусах, газовых горелках)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. </w:t>
      </w:r>
      <w:r w:rsidR="00E431A6">
        <w:rPr>
          <w:rFonts w:cs="Times New Roman"/>
          <w:bCs/>
          <w:color w:val="000000"/>
          <w:spacing w:val="-2"/>
          <w:sz w:val="28"/>
          <w:szCs w:val="28"/>
          <w:lang w:val="ru-RU"/>
        </w:rPr>
        <w:t>Гигиена в условиях полевого лагеря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. </w:t>
      </w:r>
      <w:r w:rsidR="00E431A6">
        <w:rPr>
          <w:rFonts w:cs="Times New Roman"/>
          <w:bCs/>
          <w:color w:val="000000"/>
          <w:spacing w:val="-2"/>
          <w:sz w:val="28"/>
          <w:szCs w:val="28"/>
          <w:lang w:val="ru-RU"/>
        </w:rPr>
        <w:t>Распределение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 </w:t>
      </w:r>
      <w:r w:rsidR="00E431A6">
        <w:rPr>
          <w:rFonts w:cs="Times New Roman"/>
          <w:bCs/>
          <w:color w:val="000000"/>
          <w:spacing w:val="-2"/>
          <w:sz w:val="28"/>
          <w:szCs w:val="28"/>
          <w:lang w:val="ru-RU"/>
        </w:rPr>
        <w:t>временных и постоянных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 </w:t>
      </w:r>
      <w:r w:rsidR="00E431A6">
        <w:rPr>
          <w:rFonts w:cs="Times New Roman"/>
          <w:bCs/>
          <w:color w:val="000000"/>
          <w:spacing w:val="-2"/>
          <w:sz w:val="28"/>
          <w:szCs w:val="28"/>
          <w:lang w:val="ru-RU"/>
        </w:rPr>
        <w:t>обязанностей в группе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. </w:t>
      </w:r>
      <w:r w:rsidR="00E431A6">
        <w:rPr>
          <w:rFonts w:cs="Times New Roman"/>
          <w:bCs/>
          <w:color w:val="000000"/>
          <w:spacing w:val="-2"/>
          <w:sz w:val="28"/>
          <w:szCs w:val="28"/>
          <w:lang w:val="ru-RU"/>
        </w:rPr>
        <w:t>Обеспечение безопасности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 </w:t>
      </w:r>
      <w:r w:rsidR="00E431A6">
        <w:rPr>
          <w:rFonts w:cs="Times New Roman"/>
          <w:bCs/>
          <w:color w:val="000000"/>
          <w:spacing w:val="-2"/>
          <w:sz w:val="28"/>
          <w:szCs w:val="28"/>
          <w:lang w:val="ru-RU"/>
        </w:rPr>
        <w:t>при проведении полевого лагеря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>.</w:t>
      </w:r>
    </w:p>
    <w:p w:rsidR="001A4855" w:rsidRPr="00494918" w:rsidRDefault="001A4855" w:rsidP="00494918">
      <w:pPr>
        <w:pStyle w:val="a7"/>
        <w:shd w:val="clear" w:color="auto" w:fill="FFFFFF"/>
        <w:snapToGrid w:val="0"/>
        <w:spacing w:line="200" w:lineRule="atLeast"/>
        <w:ind w:firstLine="709"/>
        <w:jc w:val="both"/>
        <w:rPr>
          <w:rFonts w:cs="Times New Roman"/>
          <w:b/>
          <w:bCs/>
          <w:color w:val="000000"/>
          <w:spacing w:val="-2"/>
          <w:sz w:val="28"/>
          <w:szCs w:val="28"/>
        </w:rPr>
      </w:pPr>
      <w:proofErr w:type="spellStart"/>
      <w:r w:rsidRPr="00494918">
        <w:rPr>
          <w:rFonts w:cs="Times New Roman"/>
          <w:b/>
          <w:bCs/>
          <w:i/>
          <w:color w:val="000000"/>
          <w:spacing w:val="-2"/>
          <w:sz w:val="28"/>
          <w:szCs w:val="28"/>
        </w:rPr>
        <w:t>Тема</w:t>
      </w:r>
      <w:proofErr w:type="spellEnd"/>
      <w:r w:rsidRPr="00494918">
        <w:rPr>
          <w:rFonts w:cs="Times New Roman"/>
          <w:b/>
          <w:bCs/>
          <w:i/>
          <w:color w:val="000000"/>
          <w:spacing w:val="-2"/>
          <w:sz w:val="28"/>
          <w:szCs w:val="28"/>
        </w:rPr>
        <w:t xml:space="preserve"> 10</w:t>
      </w:r>
      <w:r w:rsidR="00F93DC8" w:rsidRPr="00494918">
        <w:rPr>
          <w:rFonts w:cs="Times New Roman"/>
          <w:b/>
          <w:bCs/>
          <w:i/>
          <w:color w:val="000000"/>
          <w:spacing w:val="-2"/>
          <w:sz w:val="28"/>
          <w:szCs w:val="28"/>
          <w:lang w:val="ru-RU"/>
        </w:rPr>
        <w:t>.</w:t>
      </w:r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>Первая</w:t>
      </w:r>
      <w:proofErr w:type="spellEnd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>доврачебная</w:t>
      </w:r>
      <w:proofErr w:type="spellEnd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>помощь</w:t>
      </w:r>
      <w:proofErr w:type="spellEnd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. </w:t>
      </w:r>
      <w:proofErr w:type="spellStart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>Действия</w:t>
      </w:r>
      <w:proofErr w:type="spellEnd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 и </w:t>
      </w:r>
      <w:proofErr w:type="spellStart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>способы</w:t>
      </w:r>
      <w:proofErr w:type="spellEnd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>оказания</w:t>
      </w:r>
      <w:proofErr w:type="spellEnd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>первой</w:t>
      </w:r>
      <w:proofErr w:type="spellEnd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>доврачебной</w:t>
      </w:r>
      <w:proofErr w:type="spellEnd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>помощи</w:t>
      </w:r>
      <w:proofErr w:type="spellEnd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>пострадавшему</w:t>
      </w:r>
      <w:proofErr w:type="spellEnd"/>
      <w:r w:rsidRPr="00494918">
        <w:rPr>
          <w:rFonts w:cs="Times New Roman"/>
          <w:b/>
          <w:bCs/>
          <w:color w:val="000000"/>
          <w:spacing w:val="-2"/>
          <w:sz w:val="28"/>
          <w:szCs w:val="28"/>
        </w:rPr>
        <w:t>.</w:t>
      </w:r>
    </w:p>
    <w:p w:rsidR="001A4855" w:rsidRPr="00494918" w:rsidRDefault="00BB0121" w:rsidP="00494918">
      <w:pPr>
        <w:pStyle w:val="a7"/>
        <w:shd w:val="clear" w:color="auto" w:fill="FFFFFF"/>
        <w:snapToGrid w:val="0"/>
        <w:spacing w:line="200" w:lineRule="atLeast"/>
        <w:ind w:firstLine="709"/>
        <w:jc w:val="both"/>
        <w:rPr>
          <w:rFonts w:cs="Times New Roman"/>
          <w:bCs/>
          <w:color w:val="000000"/>
          <w:spacing w:val="-2"/>
          <w:sz w:val="28"/>
          <w:szCs w:val="28"/>
        </w:rPr>
      </w:pP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>Особенности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>спортивных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>травм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>при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>занятиях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>спортивным ориентированием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. </w:t>
      </w: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lastRenderedPageBreak/>
        <w:t>Кровотечения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, </w:t>
      </w: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>его виды и способы остановки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. </w:t>
      </w: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>Вывихи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>.</w:t>
      </w:r>
      <w:r w:rsidR="00D20389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>Повреждения костей</w:t>
      </w:r>
      <w:r w:rsidR="00D20389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 – </w:t>
      </w: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>ушибы и переломы</w:t>
      </w:r>
      <w:r w:rsidR="00C3018F">
        <w:rPr>
          <w:rFonts w:cs="Times New Roman"/>
          <w:bCs/>
          <w:color w:val="000000"/>
          <w:spacing w:val="-2"/>
          <w:sz w:val="28"/>
          <w:szCs w:val="28"/>
        </w:rPr>
        <w:t xml:space="preserve"> </w:t>
      </w:r>
      <w:r w:rsidR="00C3018F">
        <w:rPr>
          <w:rFonts w:cs="Times New Roman"/>
          <w:bCs/>
          <w:color w:val="000000"/>
          <w:spacing w:val="-2"/>
          <w:sz w:val="28"/>
          <w:szCs w:val="28"/>
          <w:lang w:val="ru-RU"/>
        </w:rPr>
        <w:t>оказание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>первой доврачебной помощи</w:t>
      </w:r>
      <w:r w:rsidR="001A4855" w:rsidRPr="00494918">
        <w:rPr>
          <w:rFonts w:cs="Times New Roman"/>
          <w:bCs/>
          <w:color w:val="000000"/>
          <w:spacing w:val="-2"/>
          <w:sz w:val="28"/>
          <w:szCs w:val="28"/>
        </w:rPr>
        <w:t>.</w:t>
      </w:r>
    </w:p>
    <w:p w:rsidR="001A4855" w:rsidRPr="00494918" w:rsidRDefault="001A4855" w:rsidP="00494918">
      <w:pPr>
        <w:pStyle w:val="a7"/>
        <w:shd w:val="clear" w:color="auto" w:fill="FFFFFF"/>
        <w:snapToGrid w:val="0"/>
        <w:spacing w:line="200" w:lineRule="atLeast"/>
        <w:ind w:firstLine="709"/>
        <w:jc w:val="both"/>
        <w:rPr>
          <w:rFonts w:cs="Times New Roman"/>
          <w:bCs/>
          <w:color w:val="000000"/>
          <w:spacing w:val="-2"/>
          <w:sz w:val="28"/>
          <w:szCs w:val="28"/>
        </w:rPr>
      </w:pPr>
    </w:p>
    <w:p w:rsidR="001A4855" w:rsidRPr="00494918" w:rsidRDefault="001A4855" w:rsidP="00494918">
      <w:pPr>
        <w:shd w:val="clear" w:color="auto" w:fill="FFFFFF"/>
        <w:spacing w:after="0"/>
        <w:ind w:firstLine="709"/>
        <w:jc w:val="center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494918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3.2.1. Практическая подготовка</w:t>
      </w:r>
    </w:p>
    <w:p w:rsidR="001A4855" w:rsidRPr="00494918" w:rsidRDefault="001A4855" w:rsidP="00494918">
      <w:pPr>
        <w:shd w:val="clear" w:color="auto" w:fill="FFFFFF"/>
        <w:spacing w:after="0"/>
        <w:ind w:firstLine="709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</w:p>
    <w:p w:rsidR="001A4855" w:rsidRPr="00494918" w:rsidRDefault="00FA5F6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Style w:val="1"/>
          <w:rFonts w:ascii="Times New Roman" w:eastAsia="Times New Roman CYR" w:hAnsi="Times New Roman"/>
          <w:b/>
          <w:bCs/>
          <w:color w:val="000000"/>
          <w:spacing w:val="-2"/>
          <w:sz w:val="28"/>
          <w:szCs w:val="28"/>
          <w:u w:val="single"/>
        </w:rPr>
      </w:pPr>
      <w:r w:rsidRPr="00494918">
        <w:rPr>
          <w:rStyle w:val="1"/>
          <w:rFonts w:ascii="Times New Roman" w:eastAsia="Times New Roman CYR" w:hAnsi="Times New Roman"/>
          <w:b/>
          <w:bCs/>
          <w:color w:val="000000"/>
          <w:spacing w:val="-2"/>
          <w:sz w:val="28"/>
          <w:szCs w:val="28"/>
          <w:u w:val="single"/>
        </w:rPr>
        <w:t xml:space="preserve">Этап начальной подготовки </w:t>
      </w:r>
      <w:r w:rsidR="001A4855" w:rsidRPr="00494918">
        <w:rPr>
          <w:rStyle w:val="1"/>
          <w:rFonts w:ascii="Times New Roman" w:eastAsia="Times New Roman CYR" w:hAnsi="Times New Roman"/>
          <w:b/>
          <w:bCs/>
          <w:color w:val="000000"/>
          <w:spacing w:val="-2"/>
          <w:sz w:val="28"/>
          <w:szCs w:val="28"/>
          <w:u w:val="single"/>
        </w:rPr>
        <w:t>(2 года обучения)</w:t>
      </w:r>
    </w:p>
    <w:p w:rsidR="001A4855" w:rsidRPr="00494918" w:rsidRDefault="001A4855" w:rsidP="00494918">
      <w:pPr>
        <w:shd w:val="clear" w:color="auto" w:fill="FFFFFF"/>
        <w:snapToGrid w:val="0"/>
        <w:spacing w:after="0" w:line="200" w:lineRule="atLeast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1A4855" w:rsidRPr="00494918" w:rsidRDefault="001A4855" w:rsidP="00494918">
      <w:pPr>
        <w:spacing w:after="0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94918">
        <w:rPr>
          <w:rStyle w:val="1"/>
          <w:rFonts w:ascii="Times New Roman" w:hAnsi="Times New Roman"/>
          <w:sz w:val="28"/>
          <w:szCs w:val="28"/>
        </w:rPr>
        <w:t>1. ОБЩАЯ ФИЗИЧЕСКАЯ ПОДГОТОВКА</w:t>
      </w:r>
      <w:r w:rsidRPr="00494918">
        <w:rPr>
          <w:rStyle w:val="1"/>
          <w:rFonts w:ascii="Times New Roman" w:hAnsi="Times New Roman"/>
          <w:b/>
          <w:bCs/>
          <w:sz w:val="28"/>
          <w:szCs w:val="28"/>
        </w:rPr>
        <w:t xml:space="preserve"> </w:t>
      </w:r>
      <w:r w:rsidRPr="00494918">
        <w:rPr>
          <w:rStyle w:val="1"/>
          <w:rFonts w:ascii="Times New Roman" w:hAnsi="Times New Roman"/>
          <w:sz w:val="28"/>
          <w:szCs w:val="28"/>
        </w:rPr>
        <w:t>(для всех этапов подготовки)</w:t>
      </w:r>
      <w:r w:rsidR="00D20389" w:rsidRPr="00494918">
        <w:rPr>
          <w:rStyle w:val="1"/>
          <w:rFonts w:ascii="Times New Roman" w:hAnsi="Times New Roman"/>
          <w:sz w:val="28"/>
          <w:szCs w:val="28"/>
        </w:rPr>
        <w:t>.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Style w:val="1"/>
          <w:rFonts w:ascii="Times New Roman" w:eastAsia="Times New Roman CYR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eastAsia="Times New Roman CYR" w:hAnsi="Times New Roman"/>
          <w:color w:val="000000"/>
          <w:spacing w:val="-2"/>
          <w:sz w:val="28"/>
          <w:szCs w:val="28"/>
        </w:rPr>
        <w:t>Общая физическая подготовка как основа развития физических качеств, способностей, двигательных функций спортсмена и повышения спортивной работоспособности. Средствами общей физической под</w:t>
      </w:r>
      <w:r w:rsidR="00D20389" w:rsidRPr="00494918">
        <w:rPr>
          <w:rStyle w:val="1"/>
          <w:rFonts w:ascii="Times New Roman" w:eastAsia="Times New Roman CYR" w:hAnsi="Times New Roman"/>
          <w:color w:val="000000"/>
          <w:spacing w:val="-2"/>
          <w:sz w:val="28"/>
          <w:szCs w:val="28"/>
        </w:rPr>
        <w:t>готовки служат общеразвивающие упражнения. (ОРУ</w:t>
      </w:r>
      <w:r w:rsidRPr="00494918">
        <w:rPr>
          <w:rStyle w:val="1"/>
          <w:rFonts w:ascii="Times New Roman" w:eastAsia="Times New Roman CYR" w:hAnsi="Times New Roman"/>
          <w:color w:val="000000"/>
          <w:spacing w:val="-2"/>
          <w:sz w:val="28"/>
          <w:szCs w:val="28"/>
        </w:rPr>
        <w:t>) Физические качества: равновесия, гибкость, с</w:t>
      </w:r>
      <w:r w:rsidR="00D20389" w:rsidRPr="00494918">
        <w:rPr>
          <w:rStyle w:val="1"/>
          <w:rFonts w:ascii="Times New Roman" w:eastAsia="Times New Roman CYR" w:hAnsi="Times New Roman"/>
          <w:color w:val="000000"/>
          <w:spacing w:val="-2"/>
          <w:sz w:val="28"/>
          <w:szCs w:val="28"/>
        </w:rPr>
        <w:t>ила, быстрота, выносливость.</w:t>
      </w:r>
    </w:p>
    <w:p w:rsidR="001A4855" w:rsidRPr="00494918" w:rsidRDefault="00D20389" w:rsidP="00494918">
      <w:pPr>
        <w:widowControl w:val="0"/>
        <w:shd w:val="clear" w:color="auto" w:fill="FFFFFF"/>
        <w:tabs>
          <w:tab w:val="left" w:pos="30"/>
        </w:tabs>
        <w:suppressAutoHyphens/>
        <w:spacing w:after="0" w:line="200" w:lineRule="atLeast"/>
        <w:ind w:firstLine="709"/>
        <w:jc w:val="both"/>
        <w:textAlignment w:val="baseline"/>
        <w:rPr>
          <w:rStyle w:val="1"/>
          <w:rFonts w:ascii="Times New Roman" w:eastAsia="Times New Roman CYR" w:hAnsi="Times New Roman"/>
          <w:sz w:val="28"/>
          <w:szCs w:val="28"/>
        </w:rPr>
      </w:pPr>
      <w:r w:rsidRPr="00494918">
        <w:rPr>
          <w:rStyle w:val="1"/>
          <w:rFonts w:ascii="Times New Roman" w:eastAsia="Times New Roman CYR" w:hAnsi="Times New Roman"/>
          <w:i/>
          <w:iCs/>
          <w:sz w:val="28"/>
          <w:szCs w:val="28"/>
        </w:rPr>
        <w:t xml:space="preserve">- </w:t>
      </w:r>
      <w:r w:rsidR="001A4855" w:rsidRPr="00494918">
        <w:rPr>
          <w:rStyle w:val="1"/>
          <w:rFonts w:ascii="Times New Roman" w:eastAsia="Times New Roman CYR" w:hAnsi="Times New Roman"/>
          <w:i/>
          <w:iCs/>
          <w:sz w:val="28"/>
          <w:szCs w:val="28"/>
        </w:rPr>
        <w:t xml:space="preserve">Упражнения на развития равновесия и координации движений. </w:t>
      </w:r>
      <w:r w:rsidR="001A4855" w:rsidRPr="00494918">
        <w:rPr>
          <w:rStyle w:val="1"/>
          <w:rFonts w:ascii="Times New Roman" w:eastAsia="Times New Roman CYR" w:hAnsi="Times New Roman"/>
          <w:sz w:val="28"/>
          <w:szCs w:val="28"/>
        </w:rPr>
        <w:t>Упражнение на полу. Па уменьшенной опоре, На гимнастической скамейке. Усложнение упражнений путем уменьшения площади опоры, повышения высоты снаряда. Передвижение по уменьшенной опоре с изменением скорости и с поворотами. Сложность и дозировка упражнений повышается по</w:t>
      </w:r>
      <w:r w:rsidRPr="00494918">
        <w:rPr>
          <w:rStyle w:val="1"/>
          <w:rFonts w:ascii="Times New Roman" w:eastAsia="Times New Roman CYR" w:hAnsi="Times New Roman"/>
          <w:sz w:val="28"/>
          <w:szCs w:val="28"/>
        </w:rPr>
        <w:t xml:space="preserve"> мере роста подготовленности </w:t>
      </w:r>
      <w:r w:rsidR="001A4855" w:rsidRPr="00494918">
        <w:rPr>
          <w:rStyle w:val="1"/>
          <w:rFonts w:ascii="Times New Roman" w:eastAsia="Times New Roman CYR" w:hAnsi="Times New Roman"/>
          <w:sz w:val="28"/>
          <w:szCs w:val="28"/>
        </w:rPr>
        <w:t>занимающихся.</w:t>
      </w:r>
    </w:p>
    <w:p w:rsidR="001A4855" w:rsidRPr="00494918" w:rsidRDefault="00D20389" w:rsidP="00494918">
      <w:pPr>
        <w:widowControl w:val="0"/>
        <w:shd w:val="clear" w:color="auto" w:fill="FFFFFF"/>
        <w:suppressAutoHyphens/>
        <w:spacing w:after="0" w:line="200" w:lineRule="atLeast"/>
        <w:ind w:left="709"/>
        <w:jc w:val="both"/>
        <w:textAlignment w:val="baseline"/>
        <w:rPr>
          <w:rFonts w:ascii="Times New Roman" w:eastAsia="Times New Roman CYR" w:hAnsi="Times New Roman"/>
          <w:i/>
          <w:iCs/>
          <w:sz w:val="28"/>
          <w:szCs w:val="28"/>
        </w:rPr>
      </w:pPr>
      <w:r w:rsidRPr="00494918">
        <w:rPr>
          <w:rFonts w:ascii="Times New Roman" w:eastAsia="Times New Roman CYR" w:hAnsi="Times New Roman"/>
          <w:i/>
          <w:iCs/>
          <w:sz w:val="28"/>
          <w:szCs w:val="28"/>
        </w:rPr>
        <w:t xml:space="preserve">- </w:t>
      </w:r>
      <w:proofErr w:type="gramStart"/>
      <w:r w:rsidRPr="00494918">
        <w:rPr>
          <w:rFonts w:ascii="Times New Roman" w:eastAsia="Times New Roman CYR" w:hAnsi="Times New Roman"/>
          <w:i/>
          <w:iCs/>
          <w:sz w:val="28"/>
          <w:szCs w:val="28"/>
        </w:rPr>
        <w:t>Упражнения</w:t>
      </w:r>
      <w:proofErr w:type="gramEnd"/>
      <w:r w:rsidRPr="00494918">
        <w:rPr>
          <w:rFonts w:ascii="Times New Roman" w:eastAsia="Times New Roman CYR" w:hAnsi="Times New Roman"/>
          <w:i/>
          <w:iCs/>
          <w:sz w:val="28"/>
          <w:szCs w:val="28"/>
        </w:rPr>
        <w:t xml:space="preserve"> направленные </w:t>
      </w:r>
      <w:r w:rsidR="001A4855" w:rsidRPr="00494918">
        <w:rPr>
          <w:rFonts w:ascii="Times New Roman" w:eastAsia="Times New Roman CYR" w:hAnsi="Times New Roman"/>
          <w:i/>
          <w:iCs/>
          <w:sz w:val="28"/>
          <w:szCs w:val="28"/>
        </w:rPr>
        <w:t>на развитие гибкости.</w:t>
      </w:r>
    </w:p>
    <w:p w:rsidR="001A4855" w:rsidRPr="00494918" w:rsidRDefault="00D20389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494918">
        <w:rPr>
          <w:rFonts w:ascii="Times New Roman" w:eastAsia="Times New Roman CYR" w:hAnsi="Times New Roman"/>
          <w:sz w:val="28"/>
          <w:szCs w:val="28"/>
        </w:rPr>
        <w:t xml:space="preserve">Упражнения в различных стойках, наклоны вперед, в стороны, назад, с различными положениями и </w:t>
      </w:r>
      <w:r w:rsidR="001A4855" w:rsidRPr="00494918">
        <w:rPr>
          <w:rFonts w:ascii="Times New Roman" w:eastAsia="Times New Roman CYR" w:hAnsi="Times New Roman"/>
          <w:sz w:val="28"/>
          <w:szCs w:val="28"/>
        </w:rPr>
        <w:t>движе</w:t>
      </w:r>
      <w:r w:rsidRPr="00494918">
        <w:rPr>
          <w:rFonts w:ascii="Times New Roman" w:eastAsia="Times New Roman CYR" w:hAnsi="Times New Roman"/>
          <w:sz w:val="28"/>
          <w:szCs w:val="28"/>
        </w:rPr>
        <w:t xml:space="preserve">ниями руками. Круговые движения туловищем. </w:t>
      </w:r>
      <w:proofErr w:type="spellStart"/>
      <w:r w:rsidR="001A4855" w:rsidRPr="00494918">
        <w:rPr>
          <w:rFonts w:ascii="Times New Roman" w:eastAsia="Times New Roman CYR" w:hAnsi="Times New Roman"/>
          <w:sz w:val="28"/>
          <w:szCs w:val="28"/>
        </w:rPr>
        <w:t>Прогибание</w:t>
      </w:r>
      <w:proofErr w:type="spellEnd"/>
      <w:r w:rsidR="001A4855" w:rsidRPr="00494918">
        <w:rPr>
          <w:rFonts w:ascii="Times New Roman" w:eastAsia="Times New Roman CYR" w:hAnsi="Times New Roman"/>
          <w:sz w:val="28"/>
          <w:szCs w:val="28"/>
        </w:rPr>
        <w:t xml:space="preserve"> лежа на животе с последующим расслаблением.</w:t>
      </w:r>
    </w:p>
    <w:p w:rsidR="001A4855" w:rsidRPr="00494918" w:rsidRDefault="00D20389" w:rsidP="00494918">
      <w:pPr>
        <w:widowControl w:val="0"/>
        <w:shd w:val="clear" w:color="auto" w:fill="FFFFFF"/>
        <w:suppressAutoHyphens/>
        <w:spacing w:after="0" w:line="200" w:lineRule="atLeast"/>
        <w:ind w:left="709"/>
        <w:jc w:val="both"/>
        <w:textAlignment w:val="baseline"/>
        <w:rPr>
          <w:rFonts w:ascii="Times New Roman" w:eastAsia="Times New Roman CYR" w:hAnsi="Times New Roman"/>
          <w:i/>
          <w:iCs/>
          <w:sz w:val="28"/>
          <w:szCs w:val="28"/>
        </w:rPr>
      </w:pPr>
      <w:r w:rsidRPr="00494918">
        <w:rPr>
          <w:rFonts w:ascii="Times New Roman" w:eastAsia="Times New Roman CYR" w:hAnsi="Times New Roman"/>
          <w:i/>
          <w:iCs/>
          <w:sz w:val="28"/>
          <w:szCs w:val="28"/>
        </w:rPr>
        <w:t xml:space="preserve">- Упражнения на развитие </w:t>
      </w:r>
      <w:r w:rsidR="001A4855" w:rsidRPr="00494918">
        <w:rPr>
          <w:rFonts w:ascii="Times New Roman" w:eastAsia="Times New Roman CYR" w:hAnsi="Times New Roman"/>
          <w:i/>
          <w:iCs/>
          <w:sz w:val="28"/>
          <w:szCs w:val="28"/>
        </w:rPr>
        <w:t>силы.</w:t>
      </w:r>
    </w:p>
    <w:p w:rsidR="001A4855" w:rsidRPr="00494918" w:rsidRDefault="001A4855" w:rsidP="00494918">
      <w:pPr>
        <w:autoSpaceDE w:val="0"/>
        <w:spacing w:after="0" w:line="192" w:lineRule="atLeast"/>
        <w:ind w:firstLine="709"/>
        <w:jc w:val="both"/>
        <w:rPr>
          <w:rStyle w:val="1"/>
          <w:rFonts w:ascii="Times New Roman" w:eastAsia="Times New Roman CYR" w:hAnsi="Times New Roman"/>
          <w:sz w:val="28"/>
          <w:szCs w:val="28"/>
        </w:rPr>
      </w:pPr>
      <w:proofErr w:type="gramStart"/>
      <w:r w:rsidRPr="00494918">
        <w:rPr>
          <w:rStyle w:val="1"/>
          <w:rFonts w:ascii="Times New Roman" w:eastAsia="Times New Roman CYR" w:hAnsi="Times New Roman"/>
          <w:sz w:val="28"/>
          <w:szCs w:val="28"/>
        </w:rPr>
        <w:t>Всевозможные упражнения с предметам</w:t>
      </w:r>
      <w:r w:rsidR="00D20389" w:rsidRPr="00494918">
        <w:rPr>
          <w:rStyle w:val="1"/>
          <w:rFonts w:ascii="Times New Roman" w:eastAsia="Times New Roman CYR" w:hAnsi="Times New Roman"/>
          <w:sz w:val="28"/>
          <w:szCs w:val="28"/>
        </w:rPr>
        <w:t>и набивные мячи, гантели и др.</w:t>
      </w:r>
      <w:r w:rsidRPr="00494918">
        <w:rPr>
          <w:rStyle w:val="1"/>
          <w:rFonts w:ascii="Times New Roman" w:eastAsia="Times New Roman CYR" w:hAnsi="Times New Roman"/>
          <w:sz w:val="28"/>
          <w:szCs w:val="28"/>
        </w:rPr>
        <w:t>).</w:t>
      </w:r>
      <w:proofErr w:type="gramEnd"/>
      <w:r w:rsidRPr="00494918">
        <w:rPr>
          <w:rStyle w:val="1"/>
          <w:rFonts w:ascii="Times New Roman" w:eastAsia="Times New Roman CYR" w:hAnsi="Times New Roman"/>
          <w:sz w:val="28"/>
          <w:szCs w:val="28"/>
        </w:rPr>
        <w:t xml:space="preserve"> Упражнения с отягощением, сгибание и разгибание рук в упоре сидя сзади, в наклонном упоре, в упоре лежа. Подтягивание в висе, лазание по канату с помощью ног и без помощи. Метание камней из</w:t>
      </w:r>
      <w:r w:rsidR="00D20389" w:rsidRPr="00494918">
        <w:rPr>
          <w:rStyle w:val="1"/>
          <w:rFonts w:ascii="Times New Roman" w:eastAsia="Times New Roman CYR" w:hAnsi="Times New Roman"/>
          <w:sz w:val="28"/>
          <w:szCs w:val="28"/>
        </w:rPr>
        <w:t xml:space="preserve"> различных исходных положений (</w:t>
      </w:r>
      <w:r w:rsidRPr="00494918">
        <w:rPr>
          <w:rStyle w:val="1"/>
          <w:rFonts w:ascii="Times New Roman" w:eastAsia="Times New Roman CYR" w:hAnsi="Times New Roman"/>
          <w:sz w:val="28"/>
          <w:szCs w:val="28"/>
        </w:rPr>
        <w:t>вперед, через себя и т.д.)</w:t>
      </w:r>
      <w:r w:rsidR="00C3018F">
        <w:rPr>
          <w:rStyle w:val="1"/>
          <w:rFonts w:ascii="Times New Roman" w:eastAsia="Times New Roman CYR" w:hAnsi="Times New Roman"/>
          <w:sz w:val="28"/>
          <w:szCs w:val="28"/>
        </w:rPr>
        <w:t>.</w:t>
      </w:r>
      <w:r w:rsidRPr="00494918">
        <w:rPr>
          <w:rStyle w:val="1"/>
          <w:rFonts w:ascii="Times New Roman" w:eastAsia="Times New Roman CYR" w:hAnsi="Times New Roman"/>
          <w:sz w:val="28"/>
          <w:szCs w:val="28"/>
        </w:rPr>
        <w:t xml:space="preserve"> Варианты прыжков на двух и одной ноге.</w:t>
      </w:r>
    </w:p>
    <w:p w:rsidR="001A4855" w:rsidRPr="00494918" w:rsidRDefault="00C3018F" w:rsidP="00494918">
      <w:pPr>
        <w:autoSpaceDE w:val="0"/>
        <w:spacing w:after="0" w:line="192" w:lineRule="atLeast"/>
        <w:ind w:firstLine="709"/>
        <w:jc w:val="both"/>
        <w:rPr>
          <w:rStyle w:val="1"/>
          <w:rFonts w:ascii="Times New Roman" w:eastAsia="Times New Roman CYR" w:hAnsi="Times New Roman"/>
          <w:sz w:val="28"/>
          <w:szCs w:val="28"/>
        </w:rPr>
      </w:pPr>
      <w:r>
        <w:rPr>
          <w:rStyle w:val="1"/>
          <w:rFonts w:ascii="Times New Roman" w:hAnsi="Times New Roman"/>
          <w:i/>
          <w:iCs/>
          <w:sz w:val="28"/>
          <w:szCs w:val="28"/>
        </w:rPr>
        <w:t xml:space="preserve">- </w:t>
      </w:r>
      <w:r w:rsidR="001A4855" w:rsidRPr="00494918">
        <w:rPr>
          <w:rStyle w:val="1"/>
          <w:rFonts w:ascii="Times New Roman" w:eastAsia="Times New Roman CYR" w:hAnsi="Times New Roman"/>
          <w:i/>
          <w:iCs/>
          <w:sz w:val="28"/>
          <w:szCs w:val="28"/>
        </w:rPr>
        <w:t xml:space="preserve">Упражнения, направленные на развитие быстроты. </w:t>
      </w:r>
      <w:r w:rsidR="001A4855" w:rsidRPr="00494918">
        <w:rPr>
          <w:rStyle w:val="1"/>
          <w:rFonts w:ascii="Times New Roman" w:eastAsia="Times New Roman CYR" w:hAnsi="Times New Roman"/>
          <w:sz w:val="28"/>
          <w:szCs w:val="28"/>
        </w:rPr>
        <w:t>Бег с мак</w:t>
      </w:r>
      <w:r w:rsidR="00D20389" w:rsidRPr="00494918">
        <w:rPr>
          <w:rStyle w:val="1"/>
          <w:rFonts w:ascii="Times New Roman" w:eastAsia="Times New Roman CYR" w:hAnsi="Times New Roman"/>
          <w:sz w:val="28"/>
          <w:szCs w:val="28"/>
        </w:rPr>
        <w:t>с</w:t>
      </w:r>
      <w:r w:rsidR="001A4855" w:rsidRPr="00494918">
        <w:rPr>
          <w:rStyle w:val="1"/>
          <w:rFonts w:ascii="Times New Roman" w:eastAsia="Times New Roman CYR" w:hAnsi="Times New Roman"/>
          <w:sz w:val="28"/>
          <w:szCs w:val="28"/>
        </w:rPr>
        <w:t>имальной скоростью на дистанции 20-100 метров, разновидности прыжков в максимальном темпе. ОРУ в максимальном темпе.</w:t>
      </w:r>
    </w:p>
    <w:p w:rsidR="001A4855" w:rsidRPr="00494918" w:rsidRDefault="00C3018F" w:rsidP="00C3018F">
      <w:pPr>
        <w:tabs>
          <w:tab w:val="left" w:pos="389"/>
        </w:tabs>
        <w:autoSpaceDE w:val="0"/>
        <w:spacing w:after="0" w:line="192" w:lineRule="atLeast"/>
        <w:ind w:firstLine="709"/>
        <w:jc w:val="both"/>
        <w:rPr>
          <w:rStyle w:val="1"/>
          <w:rFonts w:ascii="Times New Roman" w:eastAsia="Times New Roman CYR" w:hAnsi="Times New Roman"/>
          <w:sz w:val="28"/>
          <w:szCs w:val="28"/>
        </w:rPr>
      </w:pPr>
      <w:r>
        <w:rPr>
          <w:rStyle w:val="1"/>
          <w:rFonts w:ascii="Times New Roman" w:hAnsi="Times New Roman"/>
          <w:i/>
          <w:iCs/>
          <w:spacing w:val="-2"/>
          <w:sz w:val="28"/>
          <w:szCs w:val="28"/>
        </w:rPr>
        <w:t xml:space="preserve">- </w:t>
      </w:r>
      <w:r>
        <w:rPr>
          <w:rStyle w:val="1"/>
          <w:rFonts w:ascii="Times New Roman" w:eastAsia="Times New Roman CYR" w:hAnsi="Times New Roman"/>
          <w:i/>
          <w:iCs/>
          <w:sz w:val="28"/>
          <w:szCs w:val="28"/>
        </w:rPr>
        <w:t xml:space="preserve">Упражнения, </w:t>
      </w:r>
      <w:r w:rsidR="001A4855" w:rsidRPr="00494918">
        <w:rPr>
          <w:rStyle w:val="1"/>
          <w:rFonts w:ascii="Times New Roman" w:eastAsia="Times New Roman CYR" w:hAnsi="Times New Roman"/>
          <w:i/>
          <w:iCs/>
          <w:sz w:val="28"/>
          <w:szCs w:val="28"/>
        </w:rPr>
        <w:t>ра</w:t>
      </w:r>
      <w:r>
        <w:rPr>
          <w:rStyle w:val="1"/>
          <w:rFonts w:ascii="Times New Roman" w:eastAsia="Times New Roman CYR" w:hAnsi="Times New Roman"/>
          <w:i/>
          <w:iCs/>
          <w:sz w:val="28"/>
          <w:szCs w:val="28"/>
        </w:rPr>
        <w:t xml:space="preserve">звивающие общую </w:t>
      </w:r>
      <w:r w:rsidR="00D20389" w:rsidRPr="00494918">
        <w:rPr>
          <w:rStyle w:val="1"/>
          <w:rFonts w:ascii="Times New Roman" w:eastAsia="Times New Roman CYR" w:hAnsi="Times New Roman"/>
          <w:i/>
          <w:iCs/>
          <w:sz w:val="28"/>
          <w:szCs w:val="28"/>
        </w:rPr>
        <w:t xml:space="preserve">выносливость - </w:t>
      </w:r>
      <w:r w:rsidR="001A4855" w:rsidRPr="00494918">
        <w:rPr>
          <w:rStyle w:val="1"/>
          <w:rFonts w:ascii="Times New Roman" w:eastAsia="Times New Roman CYR" w:hAnsi="Times New Roman"/>
          <w:sz w:val="28"/>
          <w:szCs w:val="28"/>
        </w:rPr>
        <w:t>Длительный, равномерный и попеременный бег</w:t>
      </w:r>
      <w:r w:rsidR="00D20389" w:rsidRPr="00494918">
        <w:rPr>
          <w:rStyle w:val="1"/>
          <w:rFonts w:ascii="Times New Roman" w:eastAsia="Times New Roman CYR" w:hAnsi="Times New Roman"/>
          <w:sz w:val="28"/>
          <w:szCs w:val="28"/>
        </w:rPr>
        <w:t xml:space="preserve"> в условиях </w:t>
      </w:r>
      <w:r w:rsidR="001A4855" w:rsidRPr="00494918">
        <w:rPr>
          <w:rStyle w:val="1"/>
          <w:rFonts w:ascii="Times New Roman" w:eastAsia="Times New Roman CYR" w:hAnsi="Times New Roman"/>
          <w:sz w:val="28"/>
          <w:szCs w:val="28"/>
        </w:rPr>
        <w:t>пересеченной местности. Ходьба и б</w:t>
      </w:r>
      <w:r w:rsidR="00D20389" w:rsidRPr="00494918">
        <w:rPr>
          <w:rStyle w:val="1"/>
          <w:rFonts w:ascii="Times New Roman" w:eastAsia="Times New Roman CYR" w:hAnsi="Times New Roman"/>
          <w:sz w:val="28"/>
          <w:szCs w:val="28"/>
        </w:rPr>
        <w:t xml:space="preserve">ег в различном темпе. Ходьба и </w:t>
      </w:r>
      <w:r w:rsidR="001A4855" w:rsidRPr="00494918">
        <w:rPr>
          <w:rStyle w:val="1"/>
          <w:rFonts w:ascii="Times New Roman" w:eastAsia="Times New Roman CYR" w:hAnsi="Times New Roman"/>
          <w:sz w:val="28"/>
          <w:szCs w:val="28"/>
        </w:rPr>
        <w:t>бег</w:t>
      </w:r>
      <w:r w:rsidR="00D20389" w:rsidRPr="00494918">
        <w:rPr>
          <w:rStyle w:val="1"/>
          <w:rFonts w:ascii="Times New Roman" w:eastAsia="Times New Roman CYR" w:hAnsi="Times New Roman"/>
          <w:sz w:val="28"/>
          <w:szCs w:val="28"/>
        </w:rPr>
        <w:t xml:space="preserve"> по песку, кочкам. Длительная езда на велосипеде в различных условиях местности и по шоссе. </w:t>
      </w:r>
      <w:r w:rsidR="001A4855" w:rsidRPr="00494918">
        <w:rPr>
          <w:rStyle w:val="1"/>
          <w:rFonts w:ascii="Times New Roman" w:eastAsia="Times New Roman CYR" w:hAnsi="Times New Roman"/>
          <w:sz w:val="28"/>
          <w:szCs w:val="28"/>
        </w:rPr>
        <w:t>Ходьба и бег по мелководью и др.</w:t>
      </w:r>
    </w:p>
    <w:p w:rsidR="001A4855" w:rsidRPr="00494918" w:rsidRDefault="00C3018F" w:rsidP="00494918">
      <w:pPr>
        <w:tabs>
          <w:tab w:val="left" w:pos="336"/>
        </w:tabs>
        <w:autoSpaceDE w:val="0"/>
        <w:spacing w:after="0" w:line="192" w:lineRule="atLeast"/>
        <w:ind w:firstLine="709"/>
        <w:jc w:val="both"/>
        <w:rPr>
          <w:rStyle w:val="1"/>
          <w:rFonts w:ascii="Times New Roman" w:eastAsia="Times New Roman CYR" w:hAnsi="Times New Roman"/>
          <w:sz w:val="28"/>
          <w:szCs w:val="28"/>
        </w:rPr>
      </w:pPr>
      <w:r>
        <w:rPr>
          <w:rStyle w:val="1"/>
          <w:rFonts w:ascii="Times New Roman" w:hAnsi="Times New Roman"/>
          <w:i/>
          <w:iCs/>
          <w:spacing w:val="-5"/>
          <w:sz w:val="28"/>
          <w:szCs w:val="28"/>
        </w:rPr>
        <w:t xml:space="preserve">- </w:t>
      </w:r>
      <w:r w:rsidR="001A4855" w:rsidRPr="00494918">
        <w:rPr>
          <w:rStyle w:val="1"/>
          <w:rFonts w:ascii="Times New Roman" w:hAnsi="Times New Roman"/>
          <w:i/>
          <w:iCs/>
          <w:sz w:val="28"/>
          <w:szCs w:val="28"/>
        </w:rPr>
        <w:t xml:space="preserve">Общая физическая подготовленность - </w:t>
      </w:r>
      <w:r w:rsidR="00D20389" w:rsidRPr="00494918">
        <w:rPr>
          <w:rStyle w:val="1"/>
          <w:rFonts w:ascii="Times New Roman" w:eastAsia="Times New Roman CYR" w:hAnsi="Times New Roman"/>
          <w:sz w:val="28"/>
          <w:szCs w:val="28"/>
        </w:rPr>
        <w:t xml:space="preserve">Подвижные и спортивные игры и эстафеты, походы, </w:t>
      </w:r>
      <w:r w:rsidR="001A4855" w:rsidRPr="00494918">
        <w:rPr>
          <w:rStyle w:val="1"/>
          <w:rFonts w:ascii="Times New Roman" w:eastAsia="Times New Roman CYR" w:hAnsi="Times New Roman"/>
          <w:sz w:val="28"/>
          <w:szCs w:val="28"/>
        </w:rPr>
        <w:t>плавание.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2. СПЕЦИАЛЬНАЯ ФИЗИЧЕСКАЯ ПОДГОТОВКА</w:t>
      </w:r>
      <w:r w:rsidR="00D20389" w:rsidRPr="00494918">
        <w:rPr>
          <w:rFonts w:ascii="Times New Roman" w:hAnsi="Times New Roman"/>
          <w:sz w:val="28"/>
          <w:szCs w:val="28"/>
        </w:rPr>
        <w:t>.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Главное в физической подготовке ориентировщика — способность быстро пробегать большие расстояния по пересеченной местности. Для этого требуется следующее: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- развивать выносливость,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- отработать технику бега в кроссе,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- отработать технику передвижения на лыжах,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lastRenderedPageBreak/>
        <w:t>- развивать прыгучесть, силу, гибкость,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привыкнуть к передвижению в сложных условиях (по мягкому грунту, болотам, подъемам и спускам, заросшим и труднопроходимым участкам).</w:t>
      </w:r>
    </w:p>
    <w:p w:rsidR="001A4855" w:rsidRPr="00494918" w:rsidRDefault="001A4855" w:rsidP="00494918">
      <w:pPr>
        <w:shd w:val="clear" w:color="auto" w:fill="FFFFFF"/>
        <w:spacing w:after="0" w:line="305" w:lineRule="exac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В подготовке применяются специальные упражнения:</w:t>
      </w:r>
    </w:p>
    <w:p w:rsidR="001A4855" w:rsidRPr="00494918" w:rsidRDefault="00D20389" w:rsidP="00494918">
      <w:pPr>
        <w:shd w:val="clear" w:color="auto" w:fill="FFFFFF"/>
        <w:tabs>
          <w:tab w:val="left" w:pos="982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беговая и лыжная подготовка в различных зонах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интенсивности;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восстановительной, поддерживающей, развивающей,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субмаксимальной</w:t>
      </w:r>
      <w:proofErr w:type="spellEnd"/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, максимальной;</w:t>
      </w:r>
    </w:p>
    <w:p w:rsidR="001A4855" w:rsidRPr="00C3018F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Упражнения на развитие выносливости</w:t>
      </w:r>
      <w:r w:rsidR="00C3018F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1A4855" w:rsidRPr="00494918" w:rsidRDefault="00D20389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беговая и лыжная подготовка в равномерном темпе по равнинной и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пересеченной, открытой и закрытой, заболоченной и песчаной местности;</w:t>
      </w:r>
    </w:p>
    <w:p w:rsidR="00D20389" w:rsidRPr="00494918" w:rsidRDefault="001A4855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- специальные беговые упражнения.</w:t>
      </w:r>
    </w:p>
    <w:p w:rsidR="001A4855" w:rsidRPr="00C3018F" w:rsidRDefault="001A4855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  <w:u w:val="single"/>
        </w:rPr>
        <w:t>Упражнения на развитие скорости и быстроты</w:t>
      </w:r>
      <w:r w:rsidR="00C3018F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1A4855" w:rsidRPr="00494918" w:rsidRDefault="001A4855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бег на короткие и средние дистанции на различном рельефе и местности;</w:t>
      </w:r>
    </w:p>
    <w:p w:rsidR="001A4855" w:rsidRPr="00494918" w:rsidRDefault="001A4855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бег «челночный» с внезапной сменой направления;</w:t>
      </w:r>
    </w:p>
    <w:p w:rsidR="001A4855" w:rsidRPr="00494918" w:rsidRDefault="001A4855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имитационные упражнения;</w:t>
      </w:r>
    </w:p>
    <w:p w:rsidR="00D20389" w:rsidRPr="00494918" w:rsidRDefault="001A4855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- специальные игровые упражнения.</w:t>
      </w:r>
    </w:p>
    <w:p w:rsidR="001A4855" w:rsidRPr="00C3018F" w:rsidRDefault="001A4855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  <w:u w:val="single"/>
        </w:rPr>
        <w:t>Упражнения на развитие гибкости, ловкости</w:t>
      </w:r>
      <w:r w:rsidR="00C3018F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прыжки, </w:t>
      </w:r>
      <w:proofErr w:type="spellStart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многоскоки</w:t>
      </w:r>
      <w:proofErr w:type="spellEnd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1A4855" w:rsidRPr="00494918" w:rsidRDefault="00D20389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упражнения на быстроту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реакции, бег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через естественные препятствия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по лесу.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3. ТЕХНИЧЕСКАЯ ПОДГОТОВКА</w:t>
      </w:r>
      <w:r w:rsidR="00D20389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Держание карты, компаса.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Сопоставление карты с местностью.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- Снятие азимута. Выдерживание азимута. Измерение расстояния на местности.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Простейшая топографическая съемка местности вдоль линейных ориентиров.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Ориентирование вдоль линейных ориентиров. Ориентирование при смене направления вдоль линейных ориентиров.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Выбор варианта движения между КП.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Ориентирование на коротких этапах с тормозными ориентирами. Кратчайшие пути, срезки.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Передвижение классическими лыжными ходами.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Обучение техник</w:t>
      </w:r>
      <w:r w:rsidR="00D20389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е спуска со склонов </w:t>
      </w:r>
      <w:proofErr w:type="gramStart"/>
      <w:r w:rsidR="00D20389" w:rsidRPr="00494918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gramEnd"/>
      <w:r w:rsidR="00D20389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D20389" w:rsidRPr="00494918">
        <w:rPr>
          <w:rFonts w:ascii="Times New Roman" w:hAnsi="Times New Roman"/>
          <w:color w:val="000000"/>
          <w:spacing w:val="-2"/>
          <w:sz w:val="28"/>
          <w:szCs w:val="28"/>
        </w:rPr>
        <w:t>высокой</w:t>
      </w:r>
      <w:proofErr w:type="gramEnd"/>
      <w:r w:rsidR="00D20389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основной и низкой стойках.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Обучение передвижению «елочкой», «</w:t>
      </w:r>
      <w:proofErr w:type="spellStart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полуелочкой</w:t>
      </w:r>
      <w:proofErr w:type="spellEnd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», «лесенкой», ступающим шагом.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Обучение поворотам на месте и в движении.</w:t>
      </w:r>
    </w:p>
    <w:p w:rsidR="001A4855" w:rsidRPr="00494918" w:rsidRDefault="001A4855" w:rsidP="00494918">
      <w:pPr>
        <w:shd w:val="clear" w:color="auto" w:fill="FFFFFF"/>
        <w:tabs>
          <w:tab w:val="left" w:pos="0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sz w:val="28"/>
          <w:szCs w:val="28"/>
        </w:rPr>
        <w:t>4. ТАКТИЧЕСКАЯ ПОДГОТОВКА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Планирование путей прохождения дистанции при использовании</w:t>
      </w:r>
      <w:r w:rsidR="00C3018F">
        <w:rPr>
          <w:rFonts w:ascii="Times New Roman" w:hAnsi="Times New Roman"/>
          <w:sz w:val="28"/>
          <w:szCs w:val="28"/>
        </w:rPr>
        <w:t xml:space="preserve"> </w:t>
      </w:r>
      <w:r w:rsidRPr="00494918">
        <w:rPr>
          <w:rFonts w:ascii="Times New Roman" w:hAnsi="Times New Roman"/>
          <w:sz w:val="28"/>
          <w:szCs w:val="28"/>
        </w:rPr>
        <w:t>линейных ориентиров.</w:t>
      </w:r>
      <w:r w:rsidR="00D20389" w:rsidRPr="00494918">
        <w:rPr>
          <w:rFonts w:ascii="Times New Roman" w:hAnsi="Times New Roman"/>
          <w:sz w:val="28"/>
          <w:szCs w:val="28"/>
        </w:rPr>
        <w:t xml:space="preserve"> Выбор пути движения между КП. </w:t>
      </w:r>
      <w:r w:rsidRPr="00494918">
        <w:rPr>
          <w:rFonts w:ascii="Times New Roman" w:hAnsi="Times New Roman"/>
          <w:sz w:val="28"/>
          <w:szCs w:val="28"/>
        </w:rPr>
        <w:t>Использование соперника при выходе на КП. Раскладка сил на дистанции соре</w:t>
      </w:r>
      <w:r w:rsidR="00D20389" w:rsidRPr="00494918">
        <w:rPr>
          <w:rFonts w:ascii="Times New Roman" w:hAnsi="Times New Roman"/>
          <w:sz w:val="28"/>
          <w:szCs w:val="28"/>
        </w:rPr>
        <w:t xml:space="preserve">внований. Особенности тактики </w:t>
      </w:r>
      <w:r w:rsidRPr="00494918">
        <w:rPr>
          <w:rFonts w:ascii="Times New Roman" w:hAnsi="Times New Roman"/>
          <w:sz w:val="28"/>
          <w:szCs w:val="28"/>
        </w:rPr>
        <w:t>в различных видах соревнований по ориентированию.</w:t>
      </w:r>
    </w:p>
    <w:p w:rsidR="001A4855" w:rsidRPr="00494918" w:rsidRDefault="00D20389" w:rsidP="00494918">
      <w:pPr>
        <w:shd w:val="clear" w:color="auto" w:fill="FFFFFF"/>
        <w:tabs>
          <w:tab w:val="left" w:pos="1843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5. УЧАСТИЕ В СОРЕВНОВАНИЯХ</w:t>
      </w:r>
      <w:r w:rsidR="001A4855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Участие в соревнованиях предусматривается в соответствии с календарным планом спортивной школы, областным календарем спортивных мероприятий.</w:t>
      </w:r>
    </w:p>
    <w:p w:rsidR="001A4855" w:rsidRPr="00494918" w:rsidRDefault="00494918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окончании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этапа на</w:t>
      </w:r>
      <w:r w:rsidR="00D20389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чальной подготовки обучающиеся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должны:</w:t>
      </w:r>
      <w:proofErr w:type="gramEnd"/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Style w:val="1"/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bCs/>
          <w:color w:val="000000"/>
          <w:spacing w:val="-2"/>
          <w:sz w:val="28"/>
          <w:szCs w:val="28"/>
        </w:rPr>
        <w:t>ЗНАТЬ:</w:t>
      </w:r>
    </w:p>
    <w:p w:rsidR="001A4855" w:rsidRPr="00494918" w:rsidRDefault="00D20389" w:rsidP="00494918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- историю развития спортивного ориентирования в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России, </w:t>
      </w:r>
      <w:r w:rsidR="00494918">
        <w:rPr>
          <w:rFonts w:ascii="Times New Roman" w:hAnsi="Times New Roman"/>
          <w:color w:val="000000"/>
          <w:spacing w:val="-2"/>
          <w:sz w:val="28"/>
          <w:szCs w:val="28"/>
        </w:rPr>
        <w:t>Челябинской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области.</w:t>
      </w:r>
    </w:p>
    <w:p w:rsidR="001A4855" w:rsidRPr="00494918" w:rsidRDefault="00D20389" w:rsidP="00494918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494918">
        <w:rPr>
          <w:rFonts w:ascii="Times New Roman" w:hAnsi="Times New Roman"/>
          <w:color w:val="000000"/>
          <w:spacing w:val="-2"/>
          <w:sz w:val="28"/>
          <w:szCs w:val="28"/>
        </w:rPr>
        <w:t>культуру и традиции Южного Урала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1A4855" w:rsidRPr="00494918" w:rsidRDefault="00D20389" w:rsidP="00494918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особенности климата </w:t>
      </w:r>
      <w:r w:rsidR="00494918">
        <w:rPr>
          <w:rFonts w:ascii="Times New Roman" w:hAnsi="Times New Roman"/>
          <w:color w:val="000000"/>
          <w:spacing w:val="-2"/>
          <w:sz w:val="28"/>
          <w:szCs w:val="28"/>
        </w:rPr>
        <w:t>Челябинской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области;</w:t>
      </w:r>
    </w:p>
    <w:p w:rsidR="001A4855" w:rsidRPr="00494918" w:rsidRDefault="00D20389" w:rsidP="00494918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технику безопасности и обеспечени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>е личной безопасности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1A4855" w:rsidRPr="00494918" w:rsidRDefault="00D20389" w:rsidP="00494918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нормы поведения на занятиях и соревнованиях.</w:t>
      </w:r>
    </w:p>
    <w:p w:rsidR="001A4855" w:rsidRPr="00494918" w:rsidRDefault="00D20389" w:rsidP="00494918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влияние физических упражнений на организм;</w:t>
      </w:r>
    </w:p>
    <w:p w:rsidR="001A4855" w:rsidRPr="00494918" w:rsidRDefault="00D20389" w:rsidP="00494918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режим, питание, личная гигиена;</w:t>
      </w:r>
    </w:p>
    <w:p w:rsidR="001A4855" w:rsidRPr="00494918" w:rsidRDefault="00D20389" w:rsidP="00494918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технику бега и технику лыжных ходов;</w:t>
      </w:r>
    </w:p>
    <w:p w:rsidR="001A4855" w:rsidRPr="00494918" w:rsidRDefault="00D20389" w:rsidP="00494918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виды ориентирования;</w:t>
      </w:r>
    </w:p>
    <w:p w:rsidR="001A4855" w:rsidRPr="00494918" w:rsidRDefault="00D20389" w:rsidP="00494918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условные знаки, компас, топографическую и спортивную карту;</w:t>
      </w:r>
    </w:p>
    <w:p w:rsidR="001A4855" w:rsidRPr="00494918" w:rsidRDefault="00D20389" w:rsidP="00494918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ориентирование карты по компасу;</w:t>
      </w:r>
    </w:p>
    <w:p w:rsidR="001A4855" w:rsidRPr="00494918" w:rsidRDefault="00D20389" w:rsidP="00494918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линейные ориентиры, грубый и точный азимут;</w:t>
      </w:r>
    </w:p>
    <w:p w:rsidR="001A4855" w:rsidRPr="00494918" w:rsidRDefault="00D20389" w:rsidP="00494918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общие положения правил соревнований;</w:t>
      </w:r>
    </w:p>
    <w:p w:rsidR="001A4855" w:rsidRPr="00494918" w:rsidRDefault="00D20389" w:rsidP="00494918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права и обязанности участников соревнований;</w:t>
      </w:r>
    </w:p>
    <w:p w:rsidR="001A4855" w:rsidRPr="00494918" w:rsidRDefault="001A4855" w:rsidP="00C3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>УМЕТЬ:</w:t>
      </w:r>
    </w:p>
    <w:p w:rsidR="001A4855" w:rsidRPr="00494918" w:rsidRDefault="0031046A" w:rsidP="00C3018F">
      <w:pPr>
        <w:shd w:val="clear" w:color="auto" w:fill="FFFFFF"/>
        <w:tabs>
          <w:tab w:val="left" w:pos="154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ориентировать карту по компасу;</w:t>
      </w:r>
    </w:p>
    <w:p w:rsidR="001A4855" w:rsidRPr="00494918" w:rsidRDefault="0031046A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сопоставлять карту с местностью;</w:t>
      </w:r>
    </w:p>
    <w:p w:rsidR="001A4855" w:rsidRPr="00494918" w:rsidRDefault="0031046A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определять и расшифровать </w:t>
      </w:r>
      <w:proofErr w:type="spellStart"/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топознаки</w:t>
      </w:r>
      <w:proofErr w:type="spellEnd"/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и условные знаки;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определять стороны горизонта по местным признакам;</w:t>
      </w:r>
    </w:p>
    <w:p w:rsidR="001A4855" w:rsidRPr="00494918" w:rsidRDefault="0031046A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определять расстояние и двигаться по азимуту;</w:t>
      </w:r>
    </w:p>
    <w:p w:rsidR="001A4855" w:rsidRPr="00494918" w:rsidRDefault="0031046A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определять масштаб и точку стояния на карте и на местности;</w:t>
      </w:r>
    </w:p>
    <w:p w:rsidR="001A4855" w:rsidRPr="00494918" w:rsidRDefault="0031046A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укладывать рюкзак, разжигать костер и устанавливать палатку;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соблюдать права и обязанности участников соревнований;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выполнять нормы поведения на занятиях и соревнованиях;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применять разные лыжные хода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различных </w:t>
      </w:r>
      <w:proofErr w:type="gramStart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местах</w:t>
      </w:r>
      <w:proofErr w:type="gramEnd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передвижения;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правильно распределять силы на дистанции;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рисовать простейшие схемы с применением топографических знаков;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выбирать и убирать место привала.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94918">
        <w:rPr>
          <w:rStyle w:val="1"/>
          <w:rFonts w:ascii="Times New Roman" w:hAnsi="Times New Roman"/>
          <w:b/>
          <w:bCs/>
          <w:color w:val="000000"/>
          <w:sz w:val="28"/>
          <w:szCs w:val="28"/>
          <w:u w:val="single"/>
        </w:rPr>
        <w:t>Тренировочный этап (начальная специализация — 2 года)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1. СПЕЦИАЛЬНАЯ ФИЗИЧЕСКАЯ ПОДГОТОВКА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Style w:val="1"/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bCs/>
          <w:color w:val="000000"/>
          <w:spacing w:val="-2"/>
          <w:sz w:val="28"/>
          <w:szCs w:val="28"/>
        </w:rPr>
        <w:t>В подготовке применяются специальные упражнения:</w:t>
      </w:r>
    </w:p>
    <w:p w:rsidR="001A4855" w:rsidRPr="00494918" w:rsidRDefault="0031046A" w:rsidP="00494918">
      <w:pPr>
        <w:shd w:val="clear" w:color="auto" w:fill="FFFFFF"/>
        <w:tabs>
          <w:tab w:val="left" w:pos="982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беговая и лыжная подготовка в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ра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зличных зонах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интен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сивности: восстановительной, поддерживающей, развивающей, </w:t>
      </w:r>
      <w:proofErr w:type="spellStart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субмаксимальной</w:t>
      </w:r>
      <w:proofErr w:type="spellEnd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максимальной.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Развитие специальных качеств, необходимых ориентировщику:</w:t>
      </w:r>
    </w:p>
    <w:p w:rsidR="001A4855" w:rsidRPr="00583EBD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  <w:u w:val="single"/>
        </w:rPr>
        <w:t>пражнения на развитие выносливости</w:t>
      </w:r>
      <w:r w:rsidR="00583EBD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1A4855" w:rsidRPr="00494918" w:rsidRDefault="0031046A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беговая и лыжная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подготовк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а в равномерном темпе по равнинной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и пересеченной, открытой и закрытой, заболоченной и песчаной местности;</w:t>
      </w:r>
    </w:p>
    <w:p w:rsidR="001A4855" w:rsidRPr="00494918" w:rsidRDefault="0031046A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кроссовый бег с имитацией в подъемы;</w:t>
      </w:r>
    </w:p>
    <w:p w:rsidR="0031046A" w:rsidRPr="00494918" w:rsidRDefault="0031046A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специальные беговые упражнения.</w:t>
      </w:r>
    </w:p>
    <w:p w:rsidR="001A4855" w:rsidRPr="00583EBD" w:rsidRDefault="001A4855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  <w:u w:val="single"/>
        </w:rPr>
        <w:t>Упражнения на развитие скорости и быстроты</w:t>
      </w:r>
      <w:r w:rsidR="00583EBD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1A4855" w:rsidRPr="00494918" w:rsidRDefault="0031046A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бег на короткие и средние дистанции на различном рельефе и местности;</w:t>
      </w:r>
    </w:p>
    <w:p w:rsidR="001A4855" w:rsidRPr="00494918" w:rsidRDefault="0031046A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бег «челночный» с внезапной сменой направления;</w:t>
      </w:r>
    </w:p>
    <w:p w:rsidR="0031046A" w:rsidRPr="00494918" w:rsidRDefault="0031046A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специальные игровые упражнения.</w:t>
      </w:r>
    </w:p>
    <w:p w:rsidR="001A4855" w:rsidRPr="00583EBD" w:rsidRDefault="001A4855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  <w:u w:val="single"/>
        </w:rPr>
        <w:lastRenderedPageBreak/>
        <w:t>Упражнения на развитие гибкости, ловкости</w:t>
      </w:r>
      <w:r w:rsidR="00583EBD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1A4855" w:rsidRPr="00494918" w:rsidRDefault="0031046A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прыжки, </w:t>
      </w:r>
      <w:proofErr w:type="spellStart"/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многоскоки</w:t>
      </w:r>
      <w:proofErr w:type="spellEnd"/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, упражнения на быстроту реакции;</w:t>
      </w:r>
    </w:p>
    <w:p w:rsidR="001A4855" w:rsidRPr="00494918" w:rsidRDefault="0031046A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бег по лесной и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пересеченной местности с естественными препятствиями.</w:t>
      </w:r>
    </w:p>
    <w:p w:rsidR="001A4855" w:rsidRPr="00494918" w:rsidRDefault="001A4855" w:rsidP="00494918">
      <w:pPr>
        <w:shd w:val="clear" w:color="auto" w:fill="FFFFFF"/>
        <w:tabs>
          <w:tab w:val="left" w:pos="1843"/>
        </w:tabs>
        <w:spacing w:after="0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2. ТЕХНИКО-ТАКТИЧЕСКАЯ ПОДГОТОВКА.</w:t>
      </w:r>
    </w:p>
    <w:p w:rsidR="001A4855" w:rsidRPr="00494918" w:rsidRDefault="001A4855" w:rsidP="004949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Технико-тактическая подготовка на данном этапе направлена на изучение и совершенствовании техниче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>ских приемов ориентировщика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соревновательной и выше соревновательных скоростях (системное восприятие карты и местности, оценка района контрольног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пункта, действие спортсмена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при дефиците времени и информации).</w:t>
      </w:r>
      <w:proofErr w:type="gramEnd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Использование «белых» карт на учебно-тренировочном полигоне, рельефных карт, фрагментов карт, дистанций по памяти и т.п.</w:t>
      </w:r>
      <w:r w:rsidR="00583EBD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- выполнение движения по азимуту,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- чтение карты на бегу,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94918">
        <w:rPr>
          <w:rStyle w:val="1"/>
          <w:rFonts w:ascii="Times New Roman" w:hAnsi="Times New Roman"/>
          <w:sz w:val="28"/>
          <w:szCs w:val="28"/>
        </w:rPr>
        <w:t>- запоминание и воспроизведение карты,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- детальное чтение и воспроизведение карты вблизи КП,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- видение и взятие КП,</w:t>
      </w:r>
    </w:p>
    <w:p w:rsidR="001A4855" w:rsidRPr="00494918" w:rsidRDefault="001A4855" w:rsidP="00494918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уход с КП.</w:t>
      </w:r>
    </w:p>
    <w:p w:rsidR="001A4855" w:rsidRPr="00494918" w:rsidRDefault="0031046A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Совершенствование специальных качеств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ори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ентировщика: чувство снега, чувство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ритма, контроля темпа бега, предельной концентрации внимания, оперативного мышления, эффекта панорамного видения. Совершенствование лыжных ход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ов. Эффективное и рациональное их применение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на дистанции.</w:t>
      </w:r>
    </w:p>
    <w:p w:rsidR="001A4855" w:rsidRPr="00494918" w:rsidRDefault="001A4855" w:rsidP="00494918">
      <w:pPr>
        <w:shd w:val="clear" w:color="auto" w:fill="FFFFFF"/>
        <w:tabs>
          <w:tab w:val="left" w:pos="1843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3. УЧАСТИЕ В </w:t>
      </w:r>
      <w:r w:rsidR="0031046A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СОРЕВНОВАНИЯХ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Участие в соревнованиях предусматривается в соответствии с календарным планом спортивной школы, областным календарем спортивных мероприятий.</w:t>
      </w:r>
    </w:p>
    <w:p w:rsidR="001A4855" w:rsidRPr="00494918" w:rsidRDefault="0031046A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По окончанию этапа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начал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ьной специализации обучающиеся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должны:</w:t>
      </w:r>
      <w:proofErr w:type="gramEnd"/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>ЗНАТЬ: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историю развития спорт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ивного движения в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России, 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>Челябинской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области;</w:t>
      </w:r>
    </w:p>
    <w:p w:rsidR="001A4855" w:rsidRPr="00494918" w:rsidRDefault="001A4855" w:rsidP="00494918">
      <w:pPr>
        <w:shd w:val="clear" w:color="auto" w:fill="FFFFFF"/>
        <w:tabs>
          <w:tab w:val="left" w:pos="150"/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достижения российских спортсменов на Чемпио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натах Мира и международных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соревнованиях;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технику безопасности и личной безопасности;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предупреждение травматизма;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гигиену и снаряжение ориентировщика в разных погодных условиях;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влияние физических упражнений на работоспособность организма;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упражнения на развитие силы, выносливости, скорости, гибкости, координации движений, ловкости, на расслабление;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снаряжение на тренировку и соревнования;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технику лыжных ходов;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судейскую коллегию, стартовую и финишную бригады;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ориентирование карты по компасу;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линейные ориентиры, грубый и точный азимут;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общие положения правил соревнований;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права и обязанности участников соревнований;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характеристику специальных качеств ориент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ировщика: умение читать карту,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чувство расстояния, направления;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особенности подготовки в наших климатических условиях;</w:t>
      </w:r>
    </w:p>
    <w:p w:rsidR="001A4855" w:rsidRPr="00494918" w:rsidRDefault="0031046A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методы проведения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контрольных нормативов по ОФП;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>УМЕТЬ: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- ориентировать карту по компасу;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сопоставлять карту с местностью;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определять и расшифровать </w:t>
      </w:r>
      <w:proofErr w:type="spellStart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топознаки</w:t>
      </w:r>
      <w:proofErr w:type="spellEnd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и условные знаки;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определять стороны горизонта по местным признакам;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определять расстояние и двигаться по азимуту;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определять масштаб и точку стояния на карте и на местности;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соблюдать права и обязанности участников соревнований;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выполнять нормы поведения на занятиях и соревнованиях;</w:t>
      </w:r>
    </w:p>
    <w:p w:rsidR="001A4855" w:rsidRPr="00494918" w:rsidRDefault="0031046A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применять разные лыжные хода на различных местах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передвижения;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правильно распределять силы на дистанции;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рисовать простейшие схемы с применением условных зна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ков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спортивных карт;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выбирать и выполнять упражнения на развитие определенных качеств и в различных зонах интенсивности,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определить причины допущенных ошибок на дистанции;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определять направление, расстояние согласно масштабу карты и кон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тролировать направление своего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движения на местности.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>ИМЕТЬ НАВЫКИ:</w:t>
      </w:r>
    </w:p>
    <w:p w:rsidR="001A4855" w:rsidRPr="00494918" w:rsidRDefault="0031046A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работы с дидактическим материалом;</w:t>
      </w:r>
    </w:p>
    <w:p w:rsidR="001A4855" w:rsidRPr="00494918" w:rsidRDefault="0031046A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обеспечения личной безопасности;</w:t>
      </w:r>
    </w:p>
    <w:p w:rsidR="001A4855" w:rsidRPr="00494918" w:rsidRDefault="0031046A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правильного поведения на занятиях и соревнованиях;</w:t>
      </w:r>
    </w:p>
    <w:p w:rsidR="001A4855" w:rsidRPr="00494918" w:rsidRDefault="0031046A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владения физическими упражнениями;</w:t>
      </w:r>
    </w:p>
    <w:p w:rsidR="001A4855" w:rsidRPr="00494918" w:rsidRDefault="0031046A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работы с картой и компасом;</w:t>
      </w:r>
    </w:p>
    <w:p w:rsidR="001A4855" w:rsidRPr="00494918" w:rsidRDefault="0031046A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применения лыжных ходов;</w:t>
      </w:r>
    </w:p>
    <w:p w:rsidR="001A4855" w:rsidRPr="00494918" w:rsidRDefault="0031046A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правильного поведения в коллективе: взаимопомощи и взаимовыручки.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A4855" w:rsidRPr="00494918" w:rsidRDefault="001A4855" w:rsidP="00494918">
      <w:pPr>
        <w:shd w:val="clear" w:color="auto" w:fill="FFFFFF"/>
        <w:tabs>
          <w:tab w:val="left" w:pos="-1276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  <w:r w:rsidRPr="00494918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Тр</w:t>
      </w:r>
      <w:r w:rsidR="00583EBD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 xml:space="preserve">енировочный этап, (углубленная </w:t>
      </w:r>
      <w:r w:rsidRPr="00494918">
        <w:rPr>
          <w:rStyle w:val="1"/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специализация, 3 года)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A4855" w:rsidRPr="00494918" w:rsidRDefault="001A4855" w:rsidP="00494918">
      <w:pPr>
        <w:shd w:val="clear" w:color="auto" w:fill="FFFFFF"/>
        <w:spacing w:after="0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1. СПЕЦИАЛЬНАЯ ФИЗИЧЕСКАЯ ПОДГОТОВКА.</w:t>
      </w:r>
    </w:p>
    <w:p w:rsidR="001A4855" w:rsidRPr="00494918" w:rsidRDefault="001A4855" w:rsidP="004949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>В подготовке применяются специальные упражнения:</w:t>
      </w:r>
    </w:p>
    <w:p w:rsidR="001A4855" w:rsidRPr="00494918" w:rsidRDefault="0031046A" w:rsidP="00494918">
      <w:pPr>
        <w:shd w:val="clear" w:color="auto" w:fill="FFFFFF"/>
        <w:tabs>
          <w:tab w:val="left" w:pos="982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1.</w:t>
      </w:r>
      <w:r w:rsidR="00BB0121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1.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 Беговая </w:t>
      </w:r>
      <w:r w:rsidR="001A4855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 лыжная подготовка в различных </w:t>
      </w:r>
      <w:r w:rsidR="001A4855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зонах интен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сивности; восстановительной, поддерживающей, </w:t>
      </w:r>
      <w:r w:rsidR="001A4855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развивающей, </w:t>
      </w:r>
      <w:proofErr w:type="spellStart"/>
      <w:r w:rsidR="001A4855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субмаксимальной</w:t>
      </w:r>
      <w:proofErr w:type="spellEnd"/>
      <w:r w:rsidR="001A4855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,</w:t>
      </w:r>
      <w:r w:rsidR="001A4855" w:rsidRPr="00494918">
        <w:rPr>
          <w:rStyle w:val="1"/>
          <w:rFonts w:ascii="Times New Roman" w:hAnsi="Times New Roman"/>
          <w:spacing w:val="-2"/>
          <w:sz w:val="28"/>
          <w:szCs w:val="28"/>
        </w:rPr>
        <w:t xml:space="preserve"> </w:t>
      </w:r>
      <w:r w:rsidR="001A4855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максимальной, </w:t>
      </w:r>
      <w:proofErr w:type="spellStart"/>
      <w:r w:rsidR="001A4855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фартлек</w:t>
      </w:r>
      <w:proofErr w:type="spellEnd"/>
      <w:r w:rsidR="001A4855"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 – игра скоростей.</w:t>
      </w:r>
    </w:p>
    <w:p w:rsidR="001A4855" w:rsidRPr="00494918" w:rsidRDefault="00BB0121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2. Развитие специальных качеств, необходимых ориентировщику: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упражнения на развитие выносливости</w:t>
      </w:r>
    </w:p>
    <w:p w:rsidR="001A4855" w:rsidRPr="00494918" w:rsidRDefault="0031046A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беговая и лыжная подготовка в равномерном темпе по равнинной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и пересеченной, открытой и закрытой, заболоченной и песчаной местности;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кроссовый бег с имитацией в подъемы;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специальные беговые и имитационные упражнения.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упражнения на развитие скорости и быстроты</w:t>
      </w:r>
    </w:p>
    <w:p w:rsidR="001A4855" w:rsidRPr="00494918" w:rsidRDefault="001A4855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бег на короткие и средние дистанции на различном рельефе и местности;</w:t>
      </w:r>
    </w:p>
    <w:p w:rsidR="001A4855" w:rsidRPr="00494918" w:rsidRDefault="001A4855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бег «челночный» с внезапной сменой направления по лесному массиву;</w:t>
      </w:r>
    </w:p>
    <w:p w:rsidR="001A4855" w:rsidRPr="00494918" w:rsidRDefault="001A4855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специальные игровые упражнения.</w:t>
      </w:r>
    </w:p>
    <w:p w:rsidR="001A4855" w:rsidRPr="00494918" w:rsidRDefault="001A4855" w:rsidP="00494918">
      <w:pPr>
        <w:shd w:val="clear" w:color="auto" w:fill="FFFFFF"/>
        <w:tabs>
          <w:tab w:val="left" w:pos="945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упражнения на развитие гибкости, ловкости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прыжки, </w:t>
      </w:r>
      <w:proofErr w:type="spellStart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многоскоки</w:t>
      </w:r>
      <w:proofErr w:type="spellEnd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, упражнения на быстроту реакции;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бег по лесу с преодолением естественных препятствий.</w:t>
      </w:r>
    </w:p>
    <w:p w:rsidR="001A4855" w:rsidRPr="00494918" w:rsidRDefault="001A4855" w:rsidP="00494918">
      <w:pPr>
        <w:shd w:val="clear" w:color="auto" w:fill="FFFFFF"/>
        <w:tabs>
          <w:tab w:val="left" w:pos="1843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lastRenderedPageBreak/>
        <w:t>2. ТЕХНИКО-ТАКТИЧЕСКАЯ ПОДГОТОВКА.</w:t>
      </w:r>
    </w:p>
    <w:p w:rsidR="001A4855" w:rsidRPr="00494918" w:rsidRDefault="001A4855" w:rsidP="00494918">
      <w:pPr>
        <w:shd w:val="clear" w:color="auto" w:fill="FFFFFF"/>
        <w:tabs>
          <w:tab w:val="left" w:pos="1843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Технико-тактическая подготовка на данном этапе направлена </w:t>
      </w:r>
      <w:proofErr w:type="gramStart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на</w:t>
      </w:r>
      <w:proofErr w:type="gramEnd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1A4855" w:rsidRPr="00494918" w:rsidRDefault="0031046A" w:rsidP="00494918">
      <w:pPr>
        <w:shd w:val="clear" w:color="auto" w:fill="FFFFFF"/>
        <w:tabs>
          <w:tab w:val="left" w:pos="1270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Совершенствование технических приемов ориентировщика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на соревновательной и предельных </w:t>
      </w:r>
      <w:proofErr w:type="gramStart"/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скоростях</w:t>
      </w:r>
      <w:proofErr w:type="gramEnd"/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(системное восприятие карты и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местности, оценка района контрольного пункта, действие спортсмена при дефиците времени и информации). Использование «белых» карт, рельефных карт, фрагментов карт, дистанций по пам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яти на различных полигонах и т.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п.</w:t>
      </w:r>
    </w:p>
    <w:p w:rsidR="001A4855" w:rsidRPr="00494918" w:rsidRDefault="001A4855" w:rsidP="00494918">
      <w:pPr>
        <w:shd w:val="clear" w:color="auto" w:fill="FFFFFF"/>
        <w:tabs>
          <w:tab w:val="left" w:pos="1270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Совершенст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>вование специальных качеств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ориентировщ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ика: чувство снега, чувство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ритма, контроля темпа бега, предельной концентрации внимания, оперативного мышления, эффекта панорамного видения. Совершенствование лыжных ходов. 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Эффективное и рациональное их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применение  на ди</w:t>
      </w:r>
      <w:r w:rsidR="0031046A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станции относительно рельефа и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градации лыжней.</w:t>
      </w:r>
    </w:p>
    <w:p w:rsidR="0031046A" w:rsidRPr="00494918" w:rsidRDefault="0031046A" w:rsidP="00494918">
      <w:pPr>
        <w:shd w:val="clear" w:color="auto" w:fill="FFFFFF"/>
        <w:tabs>
          <w:tab w:val="left" w:pos="-1276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65222" w:rsidRPr="00494918" w:rsidRDefault="00765222" w:rsidP="00494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494918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Техника спортивного ориентирования.</w:t>
      </w:r>
    </w:p>
    <w:p w:rsidR="0031046A" w:rsidRPr="00494918" w:rsidRDefault="0031046A" w:rsidP="00494918">
      <w:pPr>
        <w:shd w:val="clear" w:color="auto" w:fill="FFFFFF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5222" w:rsidRPr="00494918" w:rsidRDefault="00765222" w:rsidP="00494918">
      <w:pPr>
        <w:shd w:val="clear" w:color="auto" w:fill="FFFFFF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 xml:space="preserve">Понятие о технике спортивного ориентирования. Значение техники для </w:t>
      </w:r>
      <w:r w:rsidRPr="00494918">
        <w:rPr>
          <w:rFonts w:ascii="Times New Roman" w:hAnsi="Times New Roman"/>
          <w:color w:val="000000"/>
          <w:sz w:val="28"/>
          <w:szCs w:val="28"/>
        </w:rPr>
        <w:t>достижения высоких спортивных резуль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татов. Приемы и способы ориенти</w:t>
      </w:r>
      <w:r w:rsidRPr="00494918">
        <w:rPr>
          <w:rFonts w:ascii="Times New Roman" w:hAnsi="Times New Roman"/>
          <w:color w:val="000000"/>
          <w:spacing w:val="4"/>
          <w:sz w:val="28"/>
          <w:szCs w:val="28"/>
        </w:rPr>
        <w:t xml:space="preserve">рования. Технико-вспомогательные действия. Отметка на контрольном </w:t>
      </w:r>
      <w:r w:rsidRPr="00494918">
        <w:rPr>
          <w:rFonts w:ascii="Times New Roman" w:hAnsi="Times New Roman"/>
          <w:color w:val="000000"/>
          <w:sz w:val="28"/>
          <w:szCs w:val="28"/>
        </w:rPr>
        <w:t xml:space="preserve">пункте (КП). Восприятие и проверка номера КП. Правильное держание </w:t>
      </w:r>
      <w:r w:rsidRPr="00494918">
        <w:rPr>
          <w:rFonts w:ascii="Times New Roman" w:hAnsi="Times New Roman"/>
          <w:color w:val="000000"/>
          <w:spacing w:val="3"/>
          <w:sz w:val="28"/>
          <w:szCs w:val="28"/>
        </w:rPr>
        <w:t>спортивной карты. Контрольная карточка и легенды КП. Типичные ош</w:t>
      </w:r>
      <w:r w:rsidR="00962BF3" w:rsidRPr="00494918">
        <w:rPr>
          <w:rFonts w:ascii="Times New Roman" w:hAnsi="Times New Roman"/>
          <w:color w:val="000000"/>
          <w:spacing w:val="3"/>
          <w:sz w:val="28"/>
          <w:szCs w:val="28"/>
        </w:rPr>
        <w:t>иб</w:t>
      </w:r>
      <w:r w:rsidRPr="00494918">
        <w:rPr>
          <w:rFonts w:ascii="Times New Roman" w:hAnsi="Times New Roman"/>
          <w:color w:val="000000"/>
          <w:spacing w:val="3"/>
          <w:sz w:val="28"/>
          <w:szCs w:val="28"/>
        </w:rPr>
        <w:t>ки при освоении техники спортивного ориентирования.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3"/>
          <w:sz w:val="28"/>
          <w:szCs w:val="28"/>
        </w:rPr>
        <w:t xml:space="preserve">Зрительное знакомство с объектами местности, их словесное описание. </w:t>
      </w:r>
      <w:r w:rsidRPr="00494918">
        <w:rPr>
          <w:rFonts w:ascii="Times New Roman" w:hAnsi="Times New Roman"/>
          <w:color w:val="000000"/>
          <w:spacing w:val="4"/>
          <w:sz w:val="28"/>
          <w:szCs w:val="28"/>
        </w:rPr>
        <w:t>Особенности топографической подг</w:t>
      </w:r>
      <w:r w:rsidR="00962BF3" w:rsidRPr="00494918">
        <w:rPr>
          <w:rFonts w:ascii="Times New Roman" w:hAnsi="Times New Roman"/>
          <w:color w:val="000000"/>
          <w:spacing w:val="4"/>
          <w:sz w:val="28"/>
          <w:szCs w:val="28"/>
        </w:rPr>
        <w:t>отовки ориентировщиков. Спортив</w:t>
      </w:r>
      <w:r w:rsidRPr="00494918">
        <w:rPr>
          <w:rFonts w:ascii="Times New Roman" w:hAnsi="Times New Roman"/>
          <w:color w:val="000000"/>
          <w:spacing w:val="6"/>
          <w:sz w:val="28"/>
          <w:szCs w:val="28"/>
        </w:rPr>
        <w:t>ная карта, условные знаки, цвета карты, масштаб карты. Измерение рас</w:t>
      </w:r>
      <w:r w:rsidRPr="00494918">
        <w:rPr>
          <w:rFonts w:ascii="Times New Roman" w:hAnsi="Times New Roman"/>
          <w:color w:val="000000"/>
          <w:spacing w:val="4"/>
          <w:sz w:val="28"/>
          <w:szCs w:val="28"/>
        </w:rPr>
        <w:t xml:space="preserve">стояний на карте и на местности. Создание простейших планов и схем </w:t>
      </w:r>
      <w:r w:rsidRPr="00494918">
        <w:rPr>
          <w:rFonts w:ascii="Times New Roman" w:hAnsi="Times New Roman"/>
          <w:color w:val="000000"/>
          <w:spacing w:val="3"/>
          <w:sz w:val="28"/>
          <w:szCs w:val="28"/>
        </w:rPr>
        <w:t>(класса, школьного двора, т.п.).</w:t>
      </w:r>
    </w:p>
    <w:p w:rsidR="00765222" w:rsidRPr="00494918" w:rsidRDefault="00765222" w:rsidP="00494918">
      <w:pPr>
        <w:shd w:val="clear" w:color="auto" w:fill="FFFFFF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Спортивный компас. Ориентирование</w:t>
      </w:r>
      <w:r w:rsidR="00962BF3" w:rsidRPr="00494918">
        <w:rPr>
          <w:rFonts w:ascii="Times New Roman" w:hAnsi="Times New Roman"/>
          <w:color w:val="000000"/>
          <w:spacing w:val="1"/>
          <w:sz w:val="28"/>
          <w:szCs w:val="28"/>
        </w:rPr>
        <w:t xml:space="preserve"> карты по компасу. Снятие азиму</w:t>
      </w:r>
      <w:r w:rsidRPr="00494918">
        <w:rPr>
          <w:rFonts w:ascii="Times New Roman" w:hAnsi="Times New Roman"/>
          <w:color w:val="000000"/>
          <w:spacing w:val="3"/>
          <w:sz w:val="28"/>
          <w:szCs w:val="28"/>
        </w:rPr>
        <w:t>та. Движение по азимуту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3"/>
          <w:sz w:val="28"/>
          <w:szCs w:val="28"/>
        </w:rPr>
        <w:t>Держание карты. Держание компас</w:t>
      </w:r>
      <w:r w:rsidR="00962BF3" w:rsidRPr="00494918">
        <w:rPr>
          <w:rFonts w:ascii="Times New Roman" w:hAnsi="Times New Roman"/>
          <w:color w:val="000000"/>
          <w:spacing w:val="3"/>
          <w:sz w:val="28"/>
          <w:szCs w:val="28"/>
        </w:rPr>
        <w:t>а. Сопоставление карты с местно</w:t>
      </w:r>
      <w:r w:rsidRPr="00494918">
        <w:rPr>
          <w:rFonts w:ascii="Times New Roman" w:hAnsi="Times New Roman"/>
          <w:color w:val="000000"/>
          <w:sz w:val="28"/>
          <w:szCs w:val="28"/>
        </w:rPr>
        <w:t>стью. Снятие азимута. Выдерживание азимута. Измерение расстояний на местности парами шагов. Определение то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чки стояния. Простейшая топогра</w:t>
      </w:r>
      <w:r w:rsidRPr="00494918">
        <w:rPr>
          <w:rFonts w:ascii="Times New Roman" w:hAnsi="Times New Roman"/>
          <w:color w:val="000000"/>
          <w:sz w:val="28"/>
          <w:szCs w:val="28"/>
        </w:rPr>
        <w:t xml:space="preserve">фическая съемка местности вдоль линейных ориентиров. Ориентирование вдоль линейных ориентиров. Ориентирование при смене направления вдоль </w:t>
      </w:r>
      <w:r w:rsidRPr="00494918">
        <w:rPr>
          <w:rFonts w:ascii="Times New Roman" w:hAnsi="Times New Roman"/>
          <w:color w:val="000000"/>
          <w:spacing w:val="4"/>
          <w:sz w:val="28"/>
          <w:szCs w:val="28"/>
        </w:rPr>
        <w:t xml:space="preserve">линейных ориентиров. Чтение объектов с линейных ориентиров. </w:t>
      </w:r>
      <w:proofErr w:type="gramStart"/>
      <w:r w:rsidRPr="00494918">
        <w:rPr>
          <w:rFonts w:ascii="Times New Roman" w:hAnsi="Times New Roman"/>
          <w:color w:val="000000"/>
          <w:spacing w:val="4"/>
          <w:sz w:val="28"/>
          <w:szCs w:val="28"/>
        </w:rPr>
        <w:t xml:space="preserve">Взятие </w:t>
      </w:r>
      <w:r w:rsidRPr="00494918">
        <w:rPr>
          <w:rFonts w:ascii="Times New Roman" w:hAnsi="Times New Roman"/>
          <w:color w:val="000000"/>
          <w:sz w:val="28"/>
          <w:szCs w:val="28"/>
        </w:rPr>
        <w:t>КП, расположенных в пределах видимости от линейных ориентиров.</w:t>
      </w:r>
      <w:proofErr w:type="gramEnd"/>
      <w:r w:rsidRPr="00494918">
        <w:rPr>
          <w:rFonts w:ascii="Times New Roman" w:hAnsi="Times New Roman"/>
          <w:color w:val="000000"/>
          <w:sz w:val="28"/>
          <w:szCs w:val="28"/>
        </w:rPr>
        <w:t xml:space="preserve"> Выбор </w:t>
      </w: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варианта движения между КП. Ориентир</w:t>
      </w:r>
      <w:r w:rsidR="00962BF3" w:rsidRPr="00494918">
        <w:rPr>
          <w:rFonts w:ascii="Times New Roman" w:hAnsi="Times New Roman"/>
          <w:color w:val="000000"/>
          <w:spacing w:val="1"/>
          <w:sz w:val="28"/>
          <w:szCs w:val="28"/>
        </w:rPr>
        <w:t>ование на коротких этапах с тор</w:t>
      </w:r>
      <w:r w:rsidRPr="00494918">
        <w:rPr>
          <w:rFonts w:ascii="Times New Roman" w:hAnsi="Times New Roman"/>
          <w:color w:val="000000"/>
          <w:spacing w:val="3"/>
          <w:sz w:val="28"/>
          <w:szCs w:val="28"/>
        </w:rPr>
        <w:t>мозными ориентирами. Кратчайшие пути, срезки.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Передвижение классическими лыжны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ми ходами. Обучение технике спу</w:t>
      </w:r>
      <w:r w:rsidRPr="00494918">
        <w:rPr>
          <w:rFonts w:ascii="Times New Roman" w:hAnsi="Times New Roman"/>
          <w:color w:val="000000"/>
          <w:sz w:val="28"/>
          <w:szCs w:val="28"/>
        </w:rPr>
        <w:t xml:space="preserve">ска со склонов </w:t>
      </w:r>
      <w:proofErr w:type="gramStart"/>
      <w:r w:rsidRPr="0049491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949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94918">
        <w:rPr>
          <w:rFonts w:ascii="Times New Roman" w:hAnsi="Times New Roman"/>
          <w:color w:val="000000"/>
          <w:sz w:val="28"/>
          <w:szCs w:val="28"/>
        </w:rPr>
        <w:t>высокой</w:t>
      </w:r>
      <w:proofErr w:type="gramEnd"/>
      <w:r w:rsidRPr="00494918">
        <w:rPr>
          <w:rFonts w:ascii="Times New Roman" w:hAnsi="Times New Roman"/>
          <w:color w:val="000000"/>
          <w:sz w:val="28"/>
          <w:szCs w:val="28"/>
        </w:rPr>
        <w:t>, основной и ни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зкой стойках. Обучение преодоле</w:t>
      </w:r>
      <w:r w:rsidRPr="00494918">
        <w:rPr>
          <w:rFonts w:ascii="Times New Roman" w:hAnsi="Times New Roman"/>
          <w:color w:val="000000"/>
          <w:spacing w:val="-1"/>
          <w:sz w:val="28"/>
          <w:szCs w:val="28"/>
        </w:rPr>
        <w:t>нию подъемов «елочкой», «</w:t>
      </w:r>
      <w:proofErr w:type="spellStart"/>
      <w:r w:rsidRPr="00494918">
        <w:rPr>
          <w:rFonts w:ascii="Times New Roman" w:hAnsi="Times New Roman"/>
          <w:color w:val="000000"/>
          <w:spacing w:val="-1"/>
          <w:sz w:val="28"/>
          <w:szCs w:val="28"/>
        </w:rPr>
        <w:t>полуелочкой</w:t>
      </w:r>
      <w:proofErr w:type="spellEnd"/>
      <w:r w:rsidRPr="00494918">
        <w:rPr>
          <w:rFonts w:ascii="Times New Roman" w:hAnsi="Times New Roman"/>
          <w:color w:val="000000"/>
          <w:spacing w:val="-1"/>
          <w:sz w:val="28"/>
          <w:szCs w:val="28"/>
        </w:rPr>
        <w:t xml:space="preserve">», «лесенкой», ступающим шагом. </w:t>
      </w: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>Обучение поворотам на месте и в движении.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Местность, ее классификация, изоб</w:t>
      </w:r>
      <w:r w:rsidR="00962BF3" w:rsidRPr="00494918">
        <w:rPr>
          <w:rFonts w:ascii="Times New Roman" w:hAnsi="Times New Roman"/>
          <w:color w:val="000000"/>
          <w:spacing w:val="1"/>
          <w:sz w:val="28"/>
          <w:szCs w:val="28"/>
        </w:rPr>
        <w:t>ражение рельефа при помощи гори</w:t>
      </w:r>
      <w:r w:rsidRPr="00494918">
        <w:rPr>
          <w:rFonts w:ascii="Times New Roman" w:hAnsi="Times New Roman"/>
          <w:color w:val="000000"/>
          <w:spacing w:val="3"/>
          <w:sz w:val="28"/>
          <w:szCs w:val="28"/>
        </w:rPr>
        <w:t>зонталей.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 xml:space="preserve">Развитие навыков беглого чтения карты. Развитие «памяти карты». </w:t>
      </w:r>
      <w:r w:rsidRPr="00494918">
        <w:rPr>
          <w:rFonts w:ascii="Times New Roman" w:hAnsi="Times New Roman"/>
          <w:color w:val="000000"/>
          <w:spacing w:val="5"/>
          <w:sz w:val="28"/>
          <w:szCs w:val="28"/>
        </w:rPr>
        <w:t>Специальные упражнения для развития памяти, внимания, мышления.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lastRenderedPageBreak/>
        <w:t>Технические приемы и способы ориентирования. Грубое ориентирование на длинных этапах с тормозными ориентирами. Точное ориентирование на коротких этапах. Ориентирование с использованием крупных форм рельефа.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 xml:space="preserve">Основы техники ориентирования на маркированной трассе и в зимнем </w:t>
      </w: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>заданном направлении.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5"/>
          <w:sz w:val="28"/>
          <w:szCs w:val="28"/>
        </w:rPr>
        <w:t>Дальнейшее изучение техники классических лыжных ходов (обучение</w:t>
      </w:r>
      <w:r w:rsidR="00962BF3" w:rsidRPr="0049491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подседанию</w:t>
      </w:r>
      <w:proofErr w:type="spellEnd"/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, отталкиванию, активной пос</w:t>
      </w:r>
      <w:r w:rsidR="00962BF3" w:rsidRPr="00494918">
        <w:rPr>
          <w:rFonts w:ascii="Times New Roman" w:hAnsi="Times New Roman"/>
          <w:color w:val="000000"/>
          <w:spacing w:val="1"/>
          <w:sz w:val="28"/>
          <w:szCs w:val="28"/>
        </w:rPr>
        <w:t>тановке палок). Знакомство с ос</w:t>
      </w:r>
      <w:r w:rsidRPr="00494918">
        <w:rPr>
          <w:rFonts w:ascii="Times New Roman" w:hAnsi="Times New Roman"/>
          <w:color w:val="000000"/>
          <w:spacing w:val="-1"/>
          <w:sz w:val="28"/>
          <w:szCs w:val="28"/>
        </w:rPr>
        <w:t xml:space="preserve">новными элементами конькового хода. Обучение преодолению подъемов </w:t>
      </w:r>
      <w:r w:rsidRPr="00494918">
        <w:rPr>
          <w:rFonts w:ascii="Times New Roman" w:hAnsi="Times New Roman"/>
          <w:color w:val="000000"/>
          <w:sz w:val="28"/>
          <w:szCs w:val="28"/>
        </w:rPr>
        <w:t xml:space="preserve">скользящим и беговым шагом. Обучение торможению «плугом», упором, </w:t>
      </w: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>поворотом, падением. Элементы слаломной подготовки.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3"/>
          <w:sz w:val="28"/>
          <w:szCs w:val="28"/>
        </w:rPr>
        <w:t>Топографическая съемка местности</w:t>
      </w:r>
      <w:r w:rsidR="00962BF3" w:rsidRPr="00494918">
        <w:rPr>
          <w:rFonts w:ascii="Times New Roman" w:hAnsi="Times New Roman"/>
          <w:color w:val="000000"/>
          <w:spacing w:val="3"/>
          <w:sz w:val="28"/>
          <w:szCs w:val="28"/>
        </w:rPr>
        <w:t xml:space="preserve"> вдоль линейных ориентиров слож</w:t>
      </w:r>
      <w:r w:rsidRPr="00494918">
        <w:rPr>
          <w:rFonts w:ascii="Times New Roman" w:hAnsi="Times New Roman"/>
          <w:color w:val="000000"/>
          <w:spacing w:val="6"/>
          <w:sz w:val="28"/>
          <w:szCs w:val="28"/>
        </w:rPr>
        <w:t xml:space="preserve">ной конфигурации. Вычерчивание простых схем и спортивных карт </w:t>
      </w:r>
      <w:r w:rsidRPr="00494918">
        <w:rPr>
          <w:rFonts w:ascii="Times New Roman" w:hAnsi="Times New Roman"/>
          <w:color w:val="000000"/>
          <w:spacing w:val="4"/>
          <w:sz w:val="28"/>
          <w:szCs w:val="28"/>
        </w:rPr>
        <w:t>(школьного участка, полигона, парка).</w:t>
      </w:r>
    </w:p>
    <w:p w:rsidR="00765222" w:rsidRPr="00494918" w:rsidRDefault="00765222" w:rsidP="0049491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 xml:space="preserve">Методы развития у спортсменов-ориентировщиков специализированных </w:t>
      </w:r>
      <w:r w:rsidRPr="00494918">
        <w:rPr>
          <w:rFonts w:ascii="Times New Roman" w:hAnsi="Times New Roman"/>
          <w:color w:val="000000"/>
          <w:spacing w:val="4"/>
          <w:sz w:val="28"/>
          <w:szCs w:val="28"/>
        </w:rPr>
        <w:t>восприятий — расстояния, скорости и направления движения.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Детальное чтение рельефа на соревнова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тельной скорости. Путь через то</w:t>
      </w: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 xml:space="preserve">чечные ориентиры. Использование технических приемов в соответствии с </w:t>
      </w: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 xml:space="preserve">конкретной соревновательной ситуацией. Сложные контрольные пункты </w:t>
      </w: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(длинные перегоны между КП и большое</w:t>
      </w:r>
      <w:r w:rsidR="00962BF3" w:rsidRPr="00494918">
        <w:rPr>
          <w:rFonts w:ascii="Times New Roman" w:hAnsi="Times New Roman"/>
          <w:color w:val="000000"/>
          <w:spacing w:val="1"/>
          <w:sz w:val="28"/>
          <w:szCs w:val="28"/>
        </w:rPr>
        <w:t xml:space="preserve"> расстояние от привязки до конт</w:t>
      </w: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>рольного пункта).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222" w:rsidRPr="00494918" w:rsidRDefault="00765222" w:rsidP="00494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Тактика спортивного ориентирования</w:t>
      </w:r>
    </w:p>
    <w:p w:rsidR="00583EBD" w:rsidRDefault="00583EBD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Планирование путей прохождения ди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станции при использовании линей</w:t>
      </w:r>
      <w:r w:rsidRPr="00494918">
        <w:rPr>
          <w:rFonts w:ascii="Times New Roman" w:hAnsi="Times New Roman"/>
          <w:color w:val="000000"/>
          <w:spacing w:val="4"/>
          <w:sz w:val="28"/>
          <w:szCs w:val="28"/>
        </w:rPr>
        <w:t>ных ориентиров. Выбор пути движения между КП.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>Использование соперника при выходе на КП. Раскладка сил на дистан</w:t>
      </w: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94918">
        <w:rPr>
          <w:rFonts w:ascii="Times New Roman" w:hAnsi="Times New Roman"/>
          <w:color w:val="000000"/>
          <w:spacing w:val="3"/>
          <w:sz w:val="28"/>
          <w:szCs w:val="28"/>
        </w:rPr>
        <w:t xml:space="preserve">ции соревнований. Особенности тактики в различных видах соревнований </w:t>
      </w:r>
      <w:r w:rsidRPr="00494918">
        <w:rPr>
          <w:rFonts w:ascii="Times New Roman" w:hAnsi="Times New Roman"/>
          <w:color w:val="000000"/>
          <w:sz w:val="28"/>
          <w:szCs w:val="28"/>
        </w:rPr>
        <w:t>по ориентированию.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Взаимосвязь техники и тактики в об</w:t>
      </w:r>
      <w:r w:rsidR="00962BF3" w:rsidRPr="00494918">
        <w:rPr>
          <w:rFonts w:ascii="Times New Roman" w:hAnsi="Times New Roman"/>
          <w:color w:val="000000"/>
          <w:spacing w:val="1"/>
          <w:sz w:val="28"/>
          <w:szCs w:val="28"/>
        </w:rPr>
        <w:t>учении ориентировщиков. Последо</w:t>
      </w: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>вательность действий ориентировщико</w:t>
      </w:r>
      <w:r w:rsidR="00962BF3" w:rsidRPr="00494918">
        <w:rPr>
          <w:rFonts w:ascii="Times New Roman" w:hAnsi="Times New Roman"/>
          <w:color w:val="000000"/>
          <w:spacing w:val="2"/>
          <w:sz w:val="28"/>
          <w:szCs w:val="28"/>
        </w:rPr>
        <w:t>в при прохождении соревнователь</w:t>
      </w: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ной дистанции. Понятие о тактическом п</w:t>
      </w:r>
      <w:r w:rsidR="00962BF3" w:rsidRPr="00494918">
        <w:rPr>
          <w:rFonts w:ascii="Times New Roman" w:hAnsi="Times New Roman"/>
          <w:color w:val="000000"/>
          <w:spacing w:val="1"/>
          <w:sz w:val="28"/>
          <w:szCs w:val="28"/>
        </w:rPr>
        <w:t>лане. Взаимосвязь скорости пере</w:t>
      </w: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>движения и технико-тактических дейст</w:t>
      </w:r>
      <w:r w:rsidR="00962BF3" w:rsidRPr="00494918">
        <w:rPr>
          <w:rFonts w:ascii="Times New Roman" w:hAnsi="Times New Roman"/>
          <w:color w:val="000000"/>
          <w:spacing w:val="2"/>
          <w:sz w:val="28"/>
          <w:szCs w:val="28"/>
        </w:rPr>
        <w:t>вий. Действия спортсмена при по</w:t>
      </w:r>
      <w:r w:rsidRPr="00494918">
        <w:rPr>
          <w:rFonts w:ascii="Times New Roman" w:hAnsi="Times New Roman"/>
          <w:color w:val="000000"/>
          <w:spacing w:val="3"/>
          <w:sz w:val="28"/>
          <w:szCs w:val="28"/>
        </w:rPr>
        <w:t>тере ориентировки и при встрече с соперником. Анализ соревнований.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Планирование путей прохождения ди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станции при использовании линей</w:t>
      </w:r>
      <w:r w:rsidRPr="00494918">
        <w:rPr>
          <w:rFonts w:ascii="Times New Roman" w:hAnsi="Times New Roman"/>
          <w:color w:val="000000"/>
          <w:spacing w:val="4"/>
          <w:sz w:val="28"/>
          <w:szCs w:val="28"/>
        </w:rPr>
        <w:t>ных ориентиров. Выбор пути движения между КП.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>Использование соперника при выходе</w:t>
      </w:r>
      <w:r w:rsidR="00962BF3" w:rsidRPr="00494918">
        <w:rPr>
          <w:rFonts w:ascii="Times New Roman" w:hAnsi="Times New Roman"/>
          <w:color w:val="000000"/>
          <w:spacing w:val="2"/>
          <w:sz w:val="28"/>
          <w:szCs w:val="28"/>
        </w:rPr>
        <w:t xml:space="preserve"> на КП. Раскладка сил на дистан</w:t>
      </w:r>
      <w:r w:rsidRPr="00494918">
        <w:rPr>
          <w:rFonts w:ascii="Times New Roman" w:hAnsi="Times New Roman"/>
          <w:color w:val="000000"/>
          <w:spacing w:val="3"/>
          <w:sz w:val="28"/>
          <w:szCs w:val="28"/>
        </w:rPr>
        <w:t xml:space="preserve">ции соревнований. Особенности тактики в различных видах соревнований </w:t>
      </w:r>
      <w:r w:rsidRPr="00494918">
        <w:rPr>
          <w:rFonts w:ascii="Times New Roman" w:hAnsi="Times New Roman"/>
          <w:color w:val="000000"/>
          <w:sz w:val="28"/>
          <w:szCs w:val="28"/>
        </w:rPr>
        <w:t>по ориентированию.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Основной задачей технико-тактической подготовки на этапе начальной спортивной специализации является формирование рациональной временной, пространственной и динамической структуры движений, а также углубленное </w:t>
      </w:r>
      <w:r w:rsidRPr="00494918">
        <w:rPr>
          <w:rFonts w:ascii="Times New Roman" w:hAnsi="Times New Roman"/>
          <w:color w:val="000000"/>
          <w:sz w:val="28"/>
          <w:szCs w:val="28"/>
        </w:rPr>
        <w:t>изучение действий в основных тактических ситуациях.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С этой целью применяется широкий кр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уг средств и методов, направлен</w:t>
      </w:r>
      <w:r w:rsidRPr="00494918">
        <w:rPr>
          <w:rFonts w:ascii="Times New Roman" w:hAnsi="Times New Roman"/>
          <w:color w:val="000000"/>
          <w:sz w:val="28"/>
          <w:szCs w:val="28"/>
        </w:rPr>
        <w:t>ных на приобретение опыта и проверки те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хнико-тактических навыков в раз</w:t>
      </w:r>
      <w:r w:rsidRPr="00494918">
        <w:rPr>
          <w:rFonts w:ascii="Times New Roman" w:hAnsi="Times New Roman"/>
          <w:color w:val="000000"/>
          <w:spacing w:val="-1"/>
          <w:sz w:val="28"/>
          <w:szCs w:val="28"/>
        </w:rPr>
        <w:t>личных условиях соревновательной деятельности. Это углубленное изучение основ топографии. Измерение расстояний на ме</w:t>
      </w:r>
      <w:r w:rsidR="00962BF3" w:rsidRPr="00494918">
        <w:rPr>
          <w:rFonts w:ascii="Times New Roman" w:hAnsi="Times New Roman"/>
          <w:color w:val="000000"/>
          <w:spacing w:val="-1"/>
          <w:sz w:val="28"/>
          <w:szCs w:val="28"/>
        </w:rPr>
        <w:t>стности во время бега по до</w:t>
      </w:r>
      <w:r w:rsidRPr="00494918">
        <w:rPr>
          <w:rFonts w:ascii="Times New Roman" w:hAnsi="Times New Roman"/>
          <w:color w:val="000000"/>
          <w:spacing w:val="-1"/>
          <w:sz w:val="28"/>
          <w:szCs w:val="28"/>
        </w:rPr>
        <w:t xml:space="preserve">рогам, в </w:t>
      </w:r>
      <w:r w:rsidRPr="00494918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подъем, со спуска, по лесу различной проходимости. Движение в </w:t>
      </w:r>
      <w:r w:rsidRPr="00494918">
        <w:rPr>
          <w:rFonts w:ascii="Times New Roman" w:hAnsi="Times New Roman"/>
          <w:color w:val="000000"/>
          <w:spacing w:val="3"/>
          <w:sz w:val="28"/>
          <w:szCs w:val="28"/>
        </w:rPr>
        <w:t>заданном направлении по азимуту по открытой и закрытой местности.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4"/>
          <w:sz w:val="28"/>
          <w:szCs w:val="28"/>
        </w:rPr>
        <w:t xml:space="preserve">Выход на контрольный пункт с различных привязок. Отметка на КП. </w:t>
      </w: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>Уход с контрольного пункта.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 xml:space="preserve">Выбор пути движения между контрольными пунктами в зависимости от </w:t>
      </w:r>
      <w:r w:rsidRPr="00494918">
        <w:rPr>
          <w:rFonts w:ascii="Times New Roman" w:hAnsi="Times New Roman"/>
          <w:color w:val="000000"/>
          <w:spacing w:val="4"/>
          <w:sz w:val="28"/>
          <w:szCs w:val="28"/>
        </w:rPr>
        <w:t>характера растительности и рельефа местности. Анализ путей движения.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Техническая разминка. Выбор «нитки»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62BF3" w:rsidRPr="00494918">
        <w:rPr>
          <w:rFonts w:ascii="Times New Roman" w:hAnsi="Times New Roman"/>
          <w:color w:val="000000"/>
          <w:sz w:val="28"/>
          <w:szCs w:val="28"/>
        </w:rPr>
        <w:t>пробегания</w:t>
      </w:r>
      <w:proofErr w:type="spellEnd"/>
      <w:r w:rsidR="00962BF3" w:rsidRPr="00494918">
        <w:rPr>
          <w:rFonts w:ascii="Times New Roman" w:hAnsi="Times New Roman"/>
          <w:color w:val="000000"/>
          <w:sz w:val="28"/>
          <w:szCs w:val="28"/>
        </w:rPr>
        <w:t>. Грубое ориентирова</w:t>
      </w:r>
      <w:r w:rsidRPr="00494918">
        <w:rPr>
          <w:rFonts w:ascii="Times New Roman" w:hAnsi="Times New Roman"/>
          <w:color w:val="000000"/>
          <w:sz w:val="28"/>
          <w:szCs w:val="28"/>
        </w:rPr>
        <w:t>ние на длинных этапах с тормозными ориентирами. Точное ориентирование на коротких этапах. Ориентирование с и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спользованием крупных форм рель</w:t>
      </w:r>
      <w:r w:rsidRPr="00494918">
        <w:rPr>
          <w:rFonts w:ascii="Times New Roman" w:hAnsi="Times New Roman"/>
          <w:color w:val="000000"/>
          <w:spacing w:val="3"/>
          <w:sz w:val="28"/>
          <w:szCs w:val="28"/>
        </w:rPr>
        <w:t>ефа. Чтение горизонталей.</w:t>
      </w:r>
    </w:p>
    <w:p w:rsidR="00765222" w:rsidRPr="00494918" w:rsidRDefault="00765222" w:rsidP="0049491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>Тактические действия после получения карты и до момента старта.</w:t>
      </w:r>
    </w:p>
    <w:p w:rsidR="00765222" w:rsidRPr="00494918" w:rsidRDefault="00765222" w:rsidP="0049491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Выбор пути движения между КП (выбо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р генерального направления, кон</w:t>
      </w: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 xml:space="preserve">кретизация генерального направления в «нитку» </w:t>
      </w:r>
      <w:proofErr w:type="spellStart"/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>пробегания</w:t>
      </w:r>
      <w:proofErr w:type="spellEnd"/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 xml:space="preserve">, возможные </w:t>
      </w:r>
      <w:r w:rsidRPr="00494918">
        <w:rPr>
          <w:rFonts w:ascii="Times New Roman" w:hAnsi="Times New Roman"/>
          <w:color w:val="000000"/>
          <w:sz w:val="28"/>
          <w:szCs w:val="28"/>
        </w:rPr>
        <w:t xml:space="preserve">изменения генерального направления). Наиболее распространенные ошибки </w:t>
      </w:r>
      <w:r w:rsidRPr="00494918">
        <w:rPr>
          <w:rFonts w:ascii="Times New Roman" w:hAnsi="Times New Roman"/>
          <w:color w:val="000000"/>
          <w:spacing w:val="4"/>
          <w:sz w:val="28"/>
          <w:szCs w:val="28"/>
        </w:rPr>
        <w:t>при выборе пути движения между КП.</w:t>
      </w:r>
    </w:p>
    <w:p w:rsidR="00765222" w:rsidRPr="00494918" w:rsidRDefault="00765222" w:rsidP="0049491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Сбивающие факторы, воздействующие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 xml:space="preserve"> на ориентировщика во время пре</w:t>
      </w: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 xml:space="preserve">одоления им соревновательной дистанции. Раскладка сил на дистанции </w:t>
      </w:r>
      <w:r w:rsidRPr="00494918">
        <w:rPr>
          <w:rFonts w:ascii="Times New Roman" w:hAnsi="Times New Roman"/>
          <w:color w:val="000000"/>
          <w:sz w:val="28"/>
          <w:szCs w:val="28"/>
        </w:rPr>
        <w:t>спортивного ориентирования. Взаимодействие с соперником на дистанции. Особенности тактики в эстафетном ориентировании и при групповом старте.</w:t>
      </w:r>
    </w:p>
    <w:p w:rsidR="00765222" w:rsidRDefault="00765222" w:rsidP="0049491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 xml:space="preserve">Тактика прохождения дистанции в различных видах соревнований по </w:t>
      </w: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 xml:space="preserve">ориентированию. Особенности тактики прохождения дистанции в зимних </w:t>
      </w:r>
      <w:r w:rsidRPr="00494918">
        <w:rPr>
          <w:rFonts w:ascii="Times New Roman" w:hAnsi="Times New Roman"/>
          <w:color w:val="000000"/>
          <w:spacing w:val="4"/>
          <w:sz w:val="28"/>
          <w:szCs w:val="28"/>
        </w:rPr>
        <w:t>соревнованиях на маркированной трассе и в заданном направлении.</w:t>
      </w:r>
    </w:p>
    <w:p w:rsidR="00583EBD" w:rsidRPr="00494918" w:rsidRDefault="00583EBD" w:rsidP="0049491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855" w:rsidRPr="00494918" w:rsidRDefault="001A4855" w:rsidP="00494918">
      <w:pPr>
        <w:shd w:val="clear" w:color="auto" w:fill="FFFFFF"/>
        <w:tabs>
          <w:tab w:val="left" w:pos="1843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color w:val="000000"/>
          <w:spacing w:val="-2"/>
          <w:sz w:val="28"/>
          <w:szCs w:val="28"/>
        </w:rPr>
        <w:t>УЧАСТИЕ В СОРЕВНОВАНИЯХ</w:t>
      </w: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83EBD" w:rsidRDefault="00583EBD" w:rsidP="00494918">
      <w:pPr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</w:p>
    <w:p w:rsidR="001A4855" w:rsidRPr="00494918" w:rsidRDefault="001A4855" w:rsidP="00494918">
      <w:pPr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Участие в соревнованиях предусматривается в соответствии с календарным планом спортивной школы, областным календарем спортивных мероприятий.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>Правила соревнований. Виды соревн</w:t>
      </w:r>
      <w:r w:rsidR="00962BF3" w:rsidRPr="00494918">
        <w:rPr>
          <w:rFonts w:ascii="Times New Roman" w:hAnsi="Times New Roman"/>
          <w:sz w:val="28"/>
          <w:szCs w:val="28"/>
        </w:rPr>
        <w:t>ований по спортивному ориентиро</w:t>
      </w:r>
      <w:r w:rsidRPr="00494918">
        <w:rPr>
          <w:rFonts w:ascii="Times New Roman" w:hAnsi="Times New Roman"/>
          <w:spacing w:val="3"/>
          <w:sz w:val="28"/>
          <w:szCs w:val="28"/>
        </w:rPr>
        <w:t>ванию. Права и обязанности участников.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Подготовка к соревнованиям. Возрастные группы. Контрольное время. </w:t>
      </w:r>
      <w:r w:rsidRPr="00494918">
        <w:rPr>
          <w:rFonts w:ascii="Times New Roman" w:hAnsi="Times New Roman"/>
          <w:spacing w:val="1"/>
          <w:sz w:val="28"/>
          <w:szCs w:val="28"/>
        </w:rPr>
        <w:t>Техническая информация о дистанции. Состав судейской коллегии, права и обязанности судей.</w:t>
      </w:r>
    </w:p>
    <w:p w:rsidR="00765222" w:rsidRPr="00494918" w:rsidRDefault="00962BF3" w:rsidP="0049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На этапе </w:t>
      </w:r>
      <w:r w:rsidR="00765222" w:rsidRPr="00494918">
        <w:rPr>
          <w:rFonts w:ascii="Times New Roman" w:hAnsi="Times New Roman"/>
          <w:sz w:val="28"/>
          <w:szCs w:val="28"/>
        </w:rPr>
        <w:t>на</w:t>
      </w:r>
      <w:r w:rsidRPr="00494918">
        <w:rPr>
          <w:rFonts w:ascii="Times New Roman" w:hAnsi="Times New Roman"/>
          <w:sz w:val="28"/>
          <w:szCs w:val="28"/>
        </w:rPr>
        <w:t xml:space="preserve">чальной подготовки обучающиеся должны принять </w:t>
      </w:r>
      <w:r w:rsidR="00765222" w:rsidRPr="00494918">
        <w:rPr>
          <w:rFonts w:ascii="Times New Roman" w:hAnsi="Times New Roman"/>
          <w:sz w:val="28"/>
          <w:szCs w:val="28"/>
        </w:rPr>
        <w:t>участие в течени</w:t>
      </w:r>
      <w:proofErr w:type="gramStart"/>
      <w:r w:rsidR="00765222" w:rsidRPr="00494918">
        <w:rPr>
          <w:rFonts w:ascii="Times New Roman" w:hAnsi="Times New Roman"/>
          <w:sz w:val="28"/>
          <w:szCs w:val="28"/>
        </w:rPr>
        <w:t>и</w:t>
      </w:r>
      <w:proofErr w:type="gramEnd"/>
      <w:r w:rsidR="00765222" w:rsidRPr="00494918">
        <w:rPr>
          <w:rFonts w:ascii="Times New Roman" w:hAnsi="Times New Roman"/>
          <w:sz w:val="28"/>
          <w:szCs w:val="28"/>
        </w:rPr>
        <w:t xml:space="preserve"> года в 2-3 сорев</w:t>
      </w:r>
      <w:r w:rsidRPr="00494918">
        <w:rPr>
          <w:rFonts w:ascii="Times New Roman" w:hAnsi="Times New Roman"/>
          <w:sz w:val="28"/>
          <w:szCs w:val="28"/>
        </w:rPr>
        <w:t>нованиях по ОФП и в группе НП-1: 1-2 соревнова</w:t>
      </w:r>
      <w:r w:rsidR="00765222" w:rsidRPr="00494918">
        <w:rPr>
          <w:rFonts w:ascii="Times New Roman" w:hAnsi="Times New Roman"/>
          <w:spacing w:val="2"/>
          <w:sz w:val="28"/>
          <w:szCs w:val="28"/>
        </w:rPr>
        <w:t>ниях по спортивному ориентированию по своей возрастной группе, в группе НП-2</w:t>
      </w:r>
      <w:r w:rsidRPr="00494918">
        <w:rPr>
          <w:rFonts w:ascii="Times New Roman" w:hAnsi="Times New Roman"/>
          <w:spacing w:val="2"/>
          <w:sz w:val="28"/>
          <w:szCs w:val="28"/>
        </w:rPr>
        <w:t xml:space="preserve">: 2-3 соревнованиях </w:t>
      </w:r>
      <w:r w:rsidR="00765222" w:rsidRPr="00494918">
        <w:rPr>
          <w:rFonts w:ascii="Times New Roman" w:hAnsi="Times New Roman"/>
          <w:spacing w:val="2"/>
          <w:sz w:val="28"/>
          <w:szCs w:val="28"/>
        </w:rPr>
        <w:t>по спортивному орие</w:t>
      </w:r>
      <w:r w:rsidRPr="00494918">
        <w:rPr>
          <w:rFonts w:ascii="Times New Roman" w:hAnsi="Times New Roman"/>
          <w:spacing w:val="2"/>
          <w:sz w:val="28"/>
          <w:szCs w:val="28"/>
        </w:rPr>
        <w:t xml:space="preserve">нтированию, в группе НП-3: 3-4 </w:t>
      </w:r>
      <w:r w:rsidR="00765222" w:rsidRPr="00494918">
        <w:rPr>
          <w:rFonts w:ascii="Times New Roman" w:hAnsi="Times New Roman"/>
          <w:spacing w:val="2"/>
          <w:sz w:val="28"/>
          <w:szCs w:val="28"/>
        </w:rPr>
        <w:t xml:space="preserve">соревнованиях по спортивному ориентированию. </w:t>
      </w:r>
    </w:p>
    <w:p w:rsidR="00765222" w:rsidRPr="00494918" w:rsidRDefault="00962BF3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pacing w:val="2"/>
          <w:sz w:val="28"/>
          <w:szCs w:val="28"/>
        </w:rPr>
        <w:t xml:space="preserve">Обучающиеся </w:t>
      </w:r>
      <w:r w:rsidR="00765222" w:rsidRPr="00494918">
        <w:rPr>
          <w:rFonts w:ascii="Times New Roman" w:hAnsi="Times New Roman"/>
          <w:spacing w:val="2"/>
          <w:sz w:val="28"/>
          <w:szCs w:val="28"/>
        </w:rPr>
        <w:t>1-го года обучения в ТГ в течение учебного года должны принять участие в 2-3 соревнованиях по ОФП и кроссу и 4-5 со</w:t>
      </w:r>
      <w:r w:rsidRPr="00494918">
        <w:rPr>
          <w:rFonts w:ascii="Times New Roman" w:hAnsi="Times New Roman"/>
          <w:spacing w:val="2"/>
          <w:sz w:val="28"/>
          <w:szCs w:val="28"/>
        </w:rPr>
        <w:t>ревнова</w:t>
      </w:r>
      <w:r w:rsidR="00765222" w:rsidRPr="00494918">
        <w:rPr>
          <w:rFonts w:ascii="Times New Roman" w:hAnsi="Times New Roman"/>
          <w:spacing w:val="3"/>
          <w:sz w:val="28"/>
          <w:szCs w:val="28"/>
        </w:rPr>
        <w:t>ниях по ориентированию.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494918">
        <w:rPr>
          <w:rFonts w:ascii="Times New Roman" w:hAnsi="Times New Roman"/>
          <w:spacing w:val="2"/>
          <w:sz w:val="28"/>
          <w:szCs w:val="28"/>
        </w:rPr>
        <w:t xml:space="preserve">Обучающиеся 2-го года обучения в ТГ в течение учебного года должны </w:t>
      </w:r>
      <w:r w:rsidRPr="00494918">
        <w:rPr>
          <w:rFonts w:ascii="Times New Roman" w:hAnsi="Times New Roman"/>
          <w:spacing w:val="1"/>
          <w:sz w:val="28"/>
          <w:szCs w:val="28"/>
        </w:rPr>
        <w:t>принять участие в 2-3 соревнования</w:t>
      </w:r>
      <w:r w:rsidR="00962BF3" w:rsidRPr="00494918">
        <w:rPr>
          <w:rFonts w:ascii="Times New Roman" w:hAnsi="Times New Roman"/>
          <w:spacing w:val="1"/>
          <w:sz w:val="28"/>
          <w:szCs w:val="28"/>
        </w:rPr>
        <w:t>х по ОФП и кроссу и 4-5 соревно</w:t>
      </w:r>
      <w:r w:rsidRPr="00494918">
        <w:rPr>
          <w:rFonts w:ascii="Times New Roman" w:hAnsi="Times New Roman"/>
          <w:spacing w:val="3"/>
          <w:sz w:val="28"/>
          <w:szCs w:val="28"/>
        </w:rPr>
        <w:t>ваниях по ориентированию.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pacing w:val="2"/>
          <w:sz w:val="28"/>
          <w:szCs w:val="28"/>
        </w:rPr>
        <w:t>Обучающиеся</w:t>
      </w:r>
      <w:r w:rsidRPr="00494918">
        <w:rPr>
          <w:rFonts w:ascii="Times New Roman" w:hAnsi="Times New Roman"/>
          <w:spacing w:val="1"/>
          <w:sz w:val="28"/>
          <w:szCs w:val="28"/>
        </w:rPr>
        <w:t xml:space="preserve"> 3-го года обучения в ТГ в течение сезона должны принять участие в 2-3 соревно</w:t>
      </w:r>
      <w:r w:rsidR="00962BF3" w:rsidRPr="00494918">
        <w:rPr>
          <w:rFonts w:ascii="Times New Roman" w:hAnsi="Times New Roman"/>
          <w:spacing w:val="1"/>
          <w:sz w:val="28"/>
          <w:szCs w:val="28"/>
        </w:rPr>
        <w:t xml:space="preserve">ваниях по ОФП и кроссу и в 5-6 </w:t>
      </w:r>
      <w:r w:rsidRPr="00494918">
        <w:rPr>
          <w:rFonts w:ascii="Times New Roman" w:hAnsi="Times New Roman"/>
          <w:spacing w:val="1"/>
          <w:sz w:val="28"/>
          <w:szCs w:val="28"/>
        </w:rPr>
        <w:t xml:space="preserve">соревнованиях по </w:t>
      </w:r>
      <w:r w:rsidRPr="00494918">
        <w:rPr>
          <w:rFonts w:ascii="Times New Roman" w:hAnsi="Times New Roman"/>
          <w:spacing w:val="-1"/>
          <w:sz w:val="28"/>
          <w:szCs w:val="28"/>
        </w:rPr>
        <w:t>ориентированию.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pacing w:val="2"/>
          <w:sz w:val="28"/>
          <w:szCs w:val="28"/>
        </w:rPr>
        <w:lastRenderedPageBreak/>
        <w:t>Обучающиеся</w:t>
      </w:r>
      <w:r w:rsidRPr="00494918">
        <w:rPr>
          <w:rFonts w:ascii="Times New Roman" w:hAnsi="Times New Roman"/>
          <w:spacing w:val="1"/>
          <w:sz w:val="28"/>
          <w:szCs w:val="28"/>
        </w:rPr>
        <w:t xml:space="preserve"> 4-го года обучения в ТГ в течение сезона должны принять </w:t>
      </w:r>
      <w:r w:rsidRPr="00494918">
        <w:rPr>
          <w:rFonts w:ascii="Times New Roman" w:hAnsi="Times New Roman"/>
          <w:spacing w:val="2"/>
          <w:sz w:val="28"/>
          <w:szCs w:val="28"/>
        </w:rPr>
        <w:t>участие в 2-3 соревнованиях по кроссу</w:t>
      </w:r>
      <w:r w:rsidR="00962BF3" w:rsidRPr="00494918">
        <w:rPr>
          <w:rFonts w:ascii="Times New Roman" w:hAnsi="Times New Roman"/>
          <w:spacing w:val="2"/>
          <w:sz w:val="28"/>
          <w:szCs w:val="28"/>
        </w:rPr>
        <w:t xml:space="preserve"> и в 5-6 соревнованиях по ориен</w:t>
      </w:r>
      <w:r w:rsidRPr="00494918">
        <w:rPr>
          <w:rFonts w:ascii="Times New Roman" w:hAnsi="Times New Roman"/>
          <w:spacing w:val="-1"/>
          <w:sz w:val="28"/>
          <w:szCs w:val="28"/>
        </w:rPr>
        <w:t>тированию.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94918">
        <w:rPr>
          <w:rFonts w:ascii="Times New Roman" w:hAnsi="Times New Roman"/>
          <w:spacing w:val="2"/>
          <w:sz w:val="28"/>
          <w:szCs w:val="28"/>
        </w:rPr>
        <w:t>Обучающиеся</w:t>
      </w:r>
      <w:r w:rsidRPr="00494918">
        <w:rPr>
          <w:rFonts w:ascii="Times New Roman" w:hAnsi="Times New Roman"/>
          <w:spacing w:val="1"/>
          <w:sz w:val="28"/>
          <w:szCs w:val="28"/>
        </w:rPr>
        <w:t xml:space="preserve"> 5-го года обучения в ТГ в течение сезона должны принять </w:t>
      </w:r>
      <w:r w:rsidRPr="00494918">
        <w:rPr>
          <w:rFonts w:ascii="Times New Roman" w:hAnsi="Times New Roman"/>
          <w:spacing w:val="2"/>
          <w:sz w:val="28"/>
          <w:szCs w:val="28"/>
        </w:rPr>
        <w:t xml:space="preserve">участие в 3-4 соревнованиях по кроссу </w:t>
      </w:r>
      <w:r w:rsidR="00962BF3" w:rsidRPr="00494918">
        <w:rPr>
          <w:rFonts w:ascii="Times New Roman" w:hAnsi="Times New Roman"/>
          <w:spacing w:val="2"/>
          <w:sz w:val="28"/>
          <w:szCs w:val="28"/>
        </w:rPr>
        <w:t>и в 5-6 соревнованиях по ориен</w:t>
      </w:r>
      <w:r w:rsidRPr="00494918">
        <w:rPr>
          <w:rFonts w:ascii="Times New Roman" w:hAnsi="Times New Roman"/>
          <w:spacing w:val="2"/>
          <w:sz w:val="28"/>
          <w:szCs w:val="28"/>
        </w:rPr>
        <w:t>тированию.</w:t>
      </w:r>
    </w:p>
    <w:p w:rsidR="001A4855" w:rsidRPr="00494918" w:rsidRDefault="00962BF3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По окончанию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эт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апа углубленной специализации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обучающиеся должны:</w:t>
      </w:r>
      <w:proofErr w:type="gramEnd"/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>ЗНАТЬ: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962BF3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историю </w:t>
      </w:r>
      <w:r w:rsidR="00962BF3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развития спортивного движения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в России, </w:t>
      </w:r>
      <w:r w:rsidR="00962BF3" w:rsidRPr="00494918">
        <w:rPr>
          <w:rFonts w:ascii="Times New Roman" w:hAnsi="Times New Roman"/>
          <w:color w:val="000000"/>
          <w:spacing w:val="-2"/>
          <w:sz w:val="28"/>
          <w:szCs w:val="28"/>
        </w:rPr>
        <w:t>Челябинской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области: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технику безопасности и обеспечение личной и коллективной безопасности;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предупреждение травматизма;</w:t>
      </w:r>
    </w:p>
    <w:p w:rsidR="001A4855" w:rsidRPr="00494918" w:rsidRDefault="00962BF3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color w:val="000000"/>
          <w:spacing w:val="-2"/>
          <w:sz w:val="28"/>
          <w:szCs w:val="28"/>
        </w:rPr>
        <w:t>гигиену и снаряжение ориентировщика в разных погодных условиях;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объективные и субъективные данные самоконтроля;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упражнения на развитие силы, выносливости, скоро</w:t>
      </w:r>
      <w:r w:rsidR="00962BF3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сти, гибкости, координации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движений, ловкости, на расслабление и восстановление;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способы совершенствования техники лыжных ходов;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режим, питание, личная гигиена, способы восстановления;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962BF3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функции, права и обязанности Главной судейской коллегии;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принципы составления Положений о соревнованиях;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права и обязанности участников соревнований;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962BF3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обеспечение безопасности в соревнованиях по выбору, на маркированной трассе, заданного направления, эстафетных гонок;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962BF3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характеристику специальных качеств ориент</w:t>
      </w:r>
      <w:r w:rsidR="00962BF3"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ировщика: умение читать карту, </w:t>
      </w: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чувство расстояния, направления;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особенности подготовки в наших климатических условиях;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легенды, основы составления спортивных карт.</w:t>
      </w:r>
    </w:p>
    <w:p w:rsidR="001A4855" w:rsidRPr="00494918" w:rsidRDefault="001A4855" w:rsidP="00494918">
      <w:pPr>
        <w:shd w:val="clear" w:color="auto" w:fill="FFFFFF"/>
        <w:tabs>
          <w:tab w:val="left" w:pos="1944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>УМЕТЬ: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bCs/>
          <w:color w:val="000000"/>
          <w:spacing w:val="-2"/>
          <w:sz w:val="28"/>
          <w:szCs w:val="28"/>
        </w:rPr>
        <w:t>- выполнять нормы поведения на занятиях и соревнованиях;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определять и расшифровать </w:t>
      </w:r>
      <w:proofErr w:type="spellStart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топознаки</w:t>
      </w:r>
      <w:proofErr w:type="spellEnd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и условные знаки;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определять стороны горизонта по местным признакам;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определять расстояние и двигаться по азимуту;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определять масштаб и точку стояния на карте и на местности;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рисовать простейшие схемы с применением условных знаков;</w:t>
      </w:r>
    </w:p>
    <w:p w:rsidR="001A4855" w:rsidRPr="00494918" w:rsidRDefault="001A4855" w:rsidP="00494918">
      <w:pPr>
        <w:shd w:val="clear" w:color="auto" w:fill="FFFFFF"/>
        <w:tabs>
          <w:tab w:val="left" w:pos="1547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соблюдать права и обязанности участников соревнований;</w:t>
      </w:r>
    </w:p>
    <w:p w:rsidR="001A4855" w:rsidRPr="00494918" w:rsidRDefault="001A4855" w:rsidP="00494918">
      <w:pPr>
        <w:shd w:val="clear" w:color="auto" w:fill="FFFFFF"/>
        <w:tabs>
          <w:tab w:val="left" w:pos="1532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выбирать и выполнять упражнения на развитие определенных качеств и в различных зонах интенсивности;</w:t>
      </w:r>
    </w:p>
    <w:p w:rsidR="001A4855" w:rsidRPr="00494918" w:rsidRDefault="001A4855" w:rsidP="00494918">
      <w:pPr>
        <w:shd w:val="clear" w:color="auto" w:fill="FFFFFF"/>
        <w:tabs>
          <w:tab w:val="left" w:pos="1532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- применять разные лыжные хода  различных </w:t>
      </w:r>
      <w:proofErr w:type="gramStart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местах</w:t>
      </w:r>
      <w:proofErr w:type="gramEnd"/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 xml:space="preserve"> передвижения;</w:t>
      </w:r>
    </w:p>
    <w:p w:rsidR="001A4855" w:rsidRPr="00494918" w:rsidRDefault="001A4855" w:rsidP="00494918">
      <w:pPr>
        <w:shd w:val="clear" w:color="auto" w:fill="FFFFFF"/>
        <w:tabs>
          <w:tab w:val="left" w:pos="1532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- правильно распределять силы на дистанции;</w:t>
      </w:r>
    </w:p>
    <w:p w:rsidR="001A4855" w:rsidRPr="00494918" w:rsidRDefault="001A4855" w:rsidP="00494918">
      <w:pPr>
        <w:shd w:val="clear" w:color="auto" w:fill="FFFFFF"/>
        <w:tabs>
          <w:tab w:val="left" w:pos="1532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определять направление, расстояние и контролировать свое движение;</w:t>
      </w:r>
    </w:p>
    <w:p w:rsidR="001A4855" w:rsidRPr="00494918" w:rsidRDefault="001A4855" w:rsidP="00494918">
      <w:pPr>
        <w:shd w:val="clear" w:color="auto" w:fill="FFFFFF"/>
        <w:tabs>
          <w:tab w:val="left" w:pos="1532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анализировать свой путь передвижения по дистанции;</w:t>
      </w:r>
    </w:p>
    <w:p w:rsidR="001A4855" w:rsidRPr="00494918" w:rsidRDefault="001A4855" w:rsidP="00494918">
      <w:pPr>
        <w:shd w:val="clear" w:color="auto" w:fill="FFFFFF"/>
        <w:tabs>
          <w:tab w:val="left" w:pos="1532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2"/>
          <w:sz w:val="28"/>
          <w:szCs w:val="28"/>
        </w:rPr>
        <w:t>- определить причины допущенных ошибок на дистанции;</w:t>
      </w:r>
    </w:p>
    <w:p w:rsidR="001A4855" w:rsidRPr="00494918" w:rsidRDefault="001A4855" w:rsidP="00494918">
      <w:pPr>
        <w:shd w:val="clear" w:color="auto" w:fill="FFFFFF"/>
        <w:tabs>
          <w:tab w:val="left" w:pos="1532"/>
        </w:tabs>
        <w:spacing w:after="0" w:line="200" w:lineRule="atLeast"/>
        <w:ind w:firstLine="709"/>
        <w:jc w:val="both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- работать с протоколами соревнований;</w:t>
      </w:r>
    </w:p>
    <w:p w:rsidR="001A4855" w:rsidRPr="00494918" w:rsidRDefault="001A4855" w:rsidP="00494918">
      <w:pPr>
        <w:shd w:val="clear" w:color="auto" w:fill="FFFFFF"/>
        <w:spacing w:after="0"/>
        <w:ind w:firstLine="709"/>
        <w:jc w:val="both"/>
        <w:rPr>
          <w:rFonts w:ascii="Times New Roman" w:eastAsia="Times New Roman CYR" w:hAnsi="Times New Roman"/>
          <w:color w:val="000000"/>
          <w:spacing w:val="-3"/>
          <w:sz w:val="28"/>
          <w:szCs w:val="28"/>
        </w:rPr>
      </w:pPr>
    </w:p>
    <w:p w:rsidR="001A4855" w:rsidRPr="00494918" w:rsidRDefault="005B55CA" w:rsidP="00D60C17">
      <w:pPr>
        <w:spacing w:after="0"/>
        <w:ind w:firstLine="709"/>
        <w:jc w:val="center"/>
        <w:rPr>
          <w:rStyle w:val="1"/>
          <w:rFonts w:ascii="Times New Roman" w:hAnsi="Times New Roman"/>
          <w:b/>
          <w:bCs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bCs/>
          <w:spacing w:val="-2"/>
          <w:sz w:val="28"/>
          <w:szCs w:val="28"/>
          <w:lang w:val="en-US"/>
        </w:rPr>
        <w:t>IV</w:t>
      </w:r>
      <w:r w:rsidRPr="00494918">
        <w:rPr>
          <w:rStyle w:val="1"/>
          <w:rFonts w:ascii="Times New Roman" w:hAnsi="Times New Roman"/>
          <w:b/>
          <w:bCs/>
          <w:spacing w:val="-2"/>
          <w:sz w:val="28"/>
          <w:szCs w:val="28"/>
        </w:rPr>
        <w:t>. ВОСПИТАТЕЛЬНАЯ И ПРОФОРИЕНТАЦИОННАЯ РАБОТА</w:t>
      </w:r>
      <w:r w:rsidR="001A4855" w:rsidRPr="00494918">
        <w:rPr>
          <w:rStyle w:val="1"/>
          <w:rFonts w:ascii="Times New Roman" w:hAnsi="Times New Roman"/>
          <w:b/>
          <w:bCs/>
          <w:spacing w:val="-2"/>
          <w:sz w:val="28"/>
          <w:szCs w:val="28"/>
        </w:rPr>
        <w:t>.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94918">
        <w:rPr>
          <w:rFonts w:ascii="Times New Roman" w:hAnsi="Times New Roman"/>
          <w:spacing w:val="-2"/>
          <w:sz w:val="28"/>
          <w:szCs w:val="28"/>
        </w:rPr>
        <w:lastRenderedPageBreak/>
        <w:t>Главной задачей в занятии с юными спортсменами является воспитание моральных качеств, чувства коллективизма, дисц</w:t>
      </w:r>
      <w:r w:rsidR="00962BF3" w:rsidRPr="00494918">
        <w:rPr>
          <w:rFonts w:ascii="Times New Roman" w:hAnsi="Times New Roman"/>
          <w:spacing w:val="-2"/>
          <w:sz w:val="28"/>
          <w:szCs w:val="28"/>
        </w:rPr>
        <w:t xml:space="preserve">иплинированности и трудолюбия. </w:t>
      </w:r>
      <w:r w:rsidRPr="00494918">
        <w:rPr>
          <w:rFonts w:ascii="Times New Roman" w:hAnsi="Times New Roman"/>
          <w:spacing w:val="-2"/>
          <w:sz w:val="28"/>
          <w:szCs w:val="28"/>
        </w:rPr>
        <w:t>Важную роль в нравственном воспитании играет непосредственная спортивная деятельность. Формирование чувства ответственности перед товарищами, обществом и нравственных качеств личности должно осуществляться одновременно с развитием волевых качеств.</w:t>
      </w:r>
    </w:p>
    <w:p w:rsidR="001A4855" w:rsidRPr="00494918" w:rsidRDefault="001A4855" w:rsidP="00494918">
      <w:pPr>
        <w:spacing w:after="0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94918">
        <w:rPr>
          <w:rStyle w:val="1"/>
          <w:rFonts w:ascii="Times New Roman" w:hAnsi="Times New Roman"/>
          <w:sz w:val="28"/>
          <w:szCs w:val="28"/>
        </w:rPr>
        <w:t xml:space="preserve">Ведущее место в формировании нравственного сознания юных спортсменов принадлежит методам </w:t>
      </w:r>
      <w:r w:rsidRPr="00494918">
        <w:rPr>
          <w:rStyle w:val="1"/>
          <w:rFonts w:ascii="Times New Roman" w:hAnsi="Times New Roman"/>
          <w:b/>
          <w:sz w:val="28"/>
          <w:szCs w:val="28"/>
        </w:rPr>
        <w:t>убеждения.</w:t>
      </w:r>
      <w:r w:rsidRPr="00494918">
        <w:rPr>
          <w:rStyle w:val="1"/>
          <w:rFonts w:ascii="Times New Roman" w:hAnsi="Times New Roman"/>
          <w:sz w:val="28"/>
          <w:szCs w:val="28"/>
        </w:rPr>
        <w:t xml:space="preserve"> Убеждение, во всех случаях должно быть доказательным, для чего </w:t>
      </w:r>
      <w:proofErr w:type="gramStart"/>
      <w:r w:rsidRPr="00494918">
        <w:rPr>
          <w:rStyle w:val="1"/>
          <w:rFonts w:ascii="Times New Roman" w:hAnsi="Times New Roman"/>
          <w:sz w:val="28"/>
          <w:szCs w:val="28"/>
        </w:rPr>
        <w:t>нужны тщательно подобраны</w:t>
      </w:r>
      <w:proofErr w:type="gramEnd"/>
      <w:r w:rsidRPr="00494918">
        <w:rPr>
          <w:rStyle w:val="1"/>
          <w:rFonts w:ascii="Times New Roman" w:hAnsi="Times New Roman"/>
          <w:sz w:val="28"/>
          <w:szCs w:val="28"/>
        </w:rPr>
        <w:t xml:space="preserve"> аналогии, сравнения, примеры. Формулировку общих принципов нужно подкреплять ссылками на конкретные данные,</w:t>
      </w:r>
      <w:r w:rsidR="00962BF3" w:rsidRPr="00494918">
        <w:rPr>
          <w:rStyle w:val="1"/>
          <w:rFonts w:ascii="Times New Roman" w:hAnsi="Times New Roman"/>
          <w:sz w:val="28"/>
          <w:szCs w:val="28"/>
        </w:rPr>
        <w:t xml:space="preserve"> на опыт самого занимающегося. </w:t>
      </w:r>
      <w:r w:rsidRPr="00494918">
        <w:rPr>
          <w:rStyle w:val="1"/>
          <w:rFonts w:ascii="Times New Roman" w:hAnsi="Times New Roman"/>
          <w:sz w:val="28"/>
          <w:szCs w:val="28"/>
        </w:rPr>
        <w:t xml:space="preserve">На конкретных примерах нужно убеждать юного спортсмена, что успех в современном спорте зависит, прежде </w:t>
      </w:r>
      <w:proofErr w:type="gramStart"/>
      <w:r w:rsidRPr="00494918">
        <w:rPr>
          <w:rStyle w:val="1"/>
          <w:rFonts w:ascii="Times New Roman" w:hAnsi="Times New Roman"/>
          <w:sz w:val="28"/>
          <w:szCs w:val="28"/>
        </w:rPr>
        <w:t>всего</w:t>
      </w:r>
      <w:proofErr w:type="gramEnd"/>
      <w:r w:rsidRPr="00494918">
        <w:rPr>
          <w:rStyle w:val="1"/>
          <w:rFonts w:ascii="Times New Roman" w:hAnsi="Times New Roman"/>
          <w:sz w:val="28"/>
          <w:szCs w:val="28"/>
        </w:rPr>
        <w:t xml:space="preserve"> от трудолюбия. Вместе с тем, в работе с детьми необходимо придерживаться строгой последовательности в увеличении нагрузок.</w:t>
      </w:r>
    </w:p>
    <w:p w:rsidR="001A4855" w:rsidRPr="00494918" w:rsidRDefault="001A4855" w:rsidP="00494918">
      <w:pPr>
        <w:spacing w:after="0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94918">
        <w:rPr>
          <w:rStyle w:val="1"/>
          <w:rFonts w:ascii="Times New Roman" w:hAnsi="Times New Roman"/>
          <w:sz w:val="28"/>
          <w:szCs w:val="28"/>
        </w:rPr>
        <w:t xml:space="preserve">Важным методом нравственного воспитания является </w:t>
      </w:r>
      <w:r w:rsidRPr="00494918">
        <w:rPr>
          <w:rStyle w:val="1"/>
          <w:rFonts w:ascii="Times New Roman" w:hAnsi="Times New Roman"/>
          <w:b/>
          <w:sz w:val="28"/>
          <w:szCs w:val="28"/>
        </w:rPr>
        <w:t>поощрение</w:t>
      </w:r>
      <w:r w:rsidRPr="00494918">
        <w:rPr>
          <w:rStyle w:val="1"/>
          <w:rFonts w:ascii="Times New Roman" w:hAnsi="Times New Roman"/>
          <w:sz w:val="28"/>
          <w:szCs w:val="28"/>
        </w:rPr>
        <w:t xml:space="preserve"> юного спортсмена – выражение положительной оценки его действий и поступков. Поощрение может быть в виде одобрения, похвалы, благ</w:t>
      </w:r>
      <w:r w:rsidR="00962BF3" w:rsidRPr="00494918">
        <w:rPr>
          <w:rStyle w:val="1"/>
          <w:rFonts w:ascii="Times New Roman" w:hAnsi="Times New Roman"/>
          <w:sz w:val="28"/>
          <w:szCs w:val="28"/>
        </w:rPr>
        <w:t xml:space="preserve">одарности тренера или команды. </w:t>
      </w:r>
      <w:r w:rsidRPr="00494918">
        <w:rPr>
          <w:rStyle w:val="1"/>
          <w:rFonts w:ascii="Times New Roman" w:hAnsi="Times New Roman"/>
          <w:sz w:val="28"/>
          <w:szCs w:val="28"/>
        </w:rPr>
        <w:t>Любое поощрение должно соответствовать действительным заслугам спортсмена.</w:t>
      </w:r>
    </w:p>
    <w:p w:rsidR="001A4855" w:rsidRPr="00494918" w:rsidRDefault="001A4855" w:rsidP="00BB0121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94918">
        <w:rPr>
          <w:rStyle w:val="1"/>
          <w:rFonts w:ascii="Times New Roman" w:hAnsi="Times New Roman"/>
          <w:sz w:val="28"/>
          <w:szCs w:val="28"/>
        </w:rPr>
        <w:t xml:space="preserve">Одним из методов воспитания является </w:t>
      </w:r>
      <w:r w:rsidRPr="00494918">
        <w:rPr>
          <w:rStyle w:val="1"/>
          <w:rFonts w:ascii="Times New Roman" w:hAnsi="Times New Roman"/>
          <w:b/>
          <w:sz w:val="28"/>
          <w:szCs w:val="28"/>
        </w:rPr>
        <w:t xml:space="preserve">наказание, </w:t>
      </w:r>
      <w:r w:rsidRPr="00494918">
        <w:rPr>
          <w:rStyle w:val="1"/>
          <w:rFonts w:ascii="Times New Roman" w:hAnsi="Times New Roman"/>
          <w:sz w:val="28"/>
          <w:szCs w:val="28"/>
        </w:rPr>
        <w:t>выраженное в осуждении, отрицательной оценки поступков и действий. Виды наказаний разнообразны: замечание, разбор поступка в коллективе, отстранение от соревнований. Поощрение и наказание юного спортсмена должны основываться не на случайных примерах, а с учетом всего комплекса поступков и действий.</w:t>
      </w:r>
    </w:p>
    <w:p w:rsidR="001A4855" w:rsidRPr="00494918" w:rsidRDefault="001A4855" w:rsidP="00BB01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94918">
        <w:rPr>
          <w:rFonts w:ascii="Times New Roman" w:hAnsi="Times New Roman"/>
          <w:spacing w:val="-2"/>
          <w:sz w:val="28"/>
          <w:szCs w:val="28"/>
        </w:rPr>
        <w:t>Воспитание дисциплинированности следует начинать с первых занятий, строгое соблюдение правил тренировки и участия в соревнованиях, четкое исполнение указаний тренера, хорошее поведени</w:t>
      </w:r>
      <w:r w:rsidR="00962BF3" w:rsidRPr="00494918">
        <w:rPr>
          <w:rFonts w:ascii="Times New Roman" w:hAnsi="Times New Roman"/>
          <w:spacing w:val="-2"/>
          <w:sz w:val="28"/>
          <w:szCs w:val="28"/>
        </w:rPr>
        <w:t xml:space="preserve">е в школе и дома - на все это </w:t>
      </w:r>
      <w:r w:rsidRPr="00494918">
        <w:rPr>
          <w:rFonts w:ascii="Times New Roman" w:hAnsi="Times New Roman"/>
          <w:spacing w:val="-2"/>
          <w:sz w:val="28"/>
          <w:szCs w:val="28"/>
        </w:rPr>
        <w:t>обращать внимание тренер. Большое воспитательное значение имеет личный пример и авторитет тренера-преподавателя.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94918">
        <w:rPr>
          <w:rFonts w:ascii="Times New Roman" w:hAnsi="Times New Roman"/>
          <w:spacing w:val="-2"/>
          <w:sz w:val="28"/>
          <w:szCs w:val="28"/>
        </w:rPr>
        <w:t>Особое место в воспитательной работе с юными спортсменами должно отводиться соревнованиям. Наблюдая за особенностями выступлений, поведения и высказываний воспитанника, тренер может сделать вывод, насколько у него выражены волевые качества. Так как именно напряженная атмосфера ответственных соревнований проверяет не только устойчивость спортивно-технических навыков, но и уровень психологической подготовленности лыжника, его личностные качества.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Style w:val="1"/>
          <w:rFonts w:ascii="Times New Roman" w:hAnsi="Times New Roman"/>
          <w:spacing w:val="-2"/>
          <w:sz w:val="28"/>
          <w:szCs w:val="28"/>
        </w:rPr>
      </w:pPr>
      <w:r w:rsidRPr="00494918">
        <w:rPr>
          <w:rStyle w:val="1"/>
          <w:rFonts w:ascii="Times New Roman" w:hAnsi="Times New Roman"/>
          <w:b/>
          <w:spacing w:val="-2"/>
          <w:sz w:val="28"/>
          <w:szCs w:val="28"/>
        </w:rPr>
        <w:t>Психологическая подготовка</w:t>
      </w:r>
      <w:r w:rsidRPr="00494918">
        <w:rPr>
          <w:rStyle w:val="1"/>
          <w:rFonts w:ascii="Times New Roman" w:hAnsi="Times New Roman"/>
          <w:spacing w:val="-2"/>
          <w:sz w:val="28"/>
          <w:szCs w:val="28"/>
        </w:rPr>
        <w:t xml:space="preserve"> - воспитательный процесс, направленный на развитие и совершенствован</w:t>
      </w:r>
      <w:r w:rsidR="00962BF3" w:rsidRPr="00494918">
        <w:rPr>
          <w:rStyle w:val="1"/>
          <w:rFonts w:ascii="Times New Roman" w:hAnsi="Times New Roman"/>
          <w:spacing w:val="-2"/>
          <w:sz w:val="28"/>
          <w:szCs w:val="28"/>
        </w:rPr>
        <w:t xml:space="preserve">ие значимых свойств личности. </w:t>
      </w:r>
      <w:r w:rsidRPr="00494918">
        <w:rPr>
          <w:rStyle w:val="1"/>
          <w:rFonts w:ascii="Times New Roman" w:hAnsi="Times New Roman"/>
          <w:spacing w:val="-2"/>
          <w:sz w:val="28"/>
          <w:szCs w:val="28"/>
        </w:rPr>
        <w:t>Психологическая подготовка включает мероприятия, которые обеспечивают формирование у спортсменов таких психологических качеств, которые необходимы для успешного решения задач тренировки и участия в соревнованиях.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94918">
        <w:rPr>
          <w:rFonts w:ascii="Times New Roman" w:hAnsi="Times New Roman"/>
          <w:spacing w:val="-2"/>
          <w:sz w:val="28"/>
          <w:szCs w:val="28"/>
        </w:rPr>
        <w:t xml:space="preserve">Психологическая подготовка осуществляется в процессе всего учебного года, на каждом занятии. Процесс планирование психологической подготовки построен по «негативному принципу» - нацелен на избавление от «ошибок ориентирования». Между тем, ошибки ориентирование — только следствие недоработки в </w:t>
      </w:r>
      <w:r w:rsidRPr="00494918">
        <w:rPr>
          <w:rFonts w:ascii="Times New Roman" w:hAnsi="Times New Roman"/>
          <w:spacing w:val="-2"/>
          <w:sz w:val="28"/>
          <w:szCs w:val="28"/>
        </w:rPr>
        <w:lastRenderedPageBreak/>
        <w:t>технической подготовке, невыполнение учебных программ. Ошибка бывает только случайной. Так называемые «систематические ошибки» данного спортсмена — не ошибки, а недостатки техники, явившиеся результатом неполного прохождения или полного отсутствия технико-тактической подготовки в системе тренировочного процесса.</w:t>
      </w:r>
    </w:p>
    <w:p w:rsidR="001A4855" w:rsidRPr="00494918" w:rsidRDefault="001A4855" w:rsidP="00494918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94918">
        <w:rPr>
          <w:rFonts w:ascii="Times New Roman" w:hAnsi="Times New Roman"/>
          <w:spacing w:val="-2"/>
          <w:sz w:val="28"/>
          <w:szCs w:val="28"/>
        </w:rPr>
        <w:t>К основным направлениям психологической подготовки относится:</w:t>
      </w:r>
    </w:p>
    <w:p w:rsidR="001A4855" w:rsidRPr="00494918" w:rsidRDefault="00962BF3" w:rsidP="00494918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spacing w:val="-2"/>
          <w:sz w:val="28"/>
          <w:szCs w:val="28"/>
        </w:rPr>
      </w:pPr>
      <w:r w:rsidRPr="00494918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spacing w:val="-2"/>
          <w:sz w:val="28"/>
          <w:szCs w:val="28"/>
        </w:rPr>
        <w:t>обеспечение уверенности в правильности подготовки,</w:t>
      </w:r>
    </w:p>
    <w:p w:rsidR="00962BF3" w:rsidRPr="00494918" w:rsidRDefault="00962BF3" w:rsidP="00494918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spacing w:val="-2"/>
          <w:sz w:val="28"/>
          <w:szCs w:val="28"/>
        </w:rPr>
      </w:pPr>
      <w:r w:rsidRPr="00494918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spacing w:val="-2"/>
          <w:sz w:val="28"/>
          <w:szCs w:val="28"/>
        </w:rPr>
        <w:t xml:space="preserve">настройка на </w:t>
      </w:r>
      <w:r w:rsidRPr="00494918">
        <w:rPr>
          <w:rFonts w:ascii="Times New Roman" w:hAnsi="Times New Roman"/>
          <w:spacing w:val="-2"/>
          <w:sz w:val="28"/>
          <w:szCs w:val="28"/>
        </w:rPr>
        <w:t>старт, идеомоторная тренировка,</w:t>
      </w:r>
    </w:p>
    <w:p w:rsidR="001A4855" w:rsidRPr="00494918" w:rsidRDefault="00962BF3" w:rsidP="00494918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spacing w:val="-2"/>
          <w:sz w:val="28"/>
          <w:szCs w:val="28"/>
        </w:rPr>
      </w:pPr>
      <w:r w:rsidRPr="00494918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spacing w:val="-2"/>
          <w:sz w:val="28"/>
          <w:szCs w:val="28"/>
        </w:rPr>
        <w:t>устойчивость к соперникам,</w:t>
      </w:r>
    </w:p>
    <w:p w:rsidR="001A4855" w:rsidRPr="00494918" w:rsidRDefault="00962BF3" w:rsidP="00494918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spacing w:val="-2"/>
          <w:sz w:val="28"/>
          <w:szCs w:val="28"/>
        </w:rPr>
      </w:pPr>
      <w:r w:rsidRPr="00494918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spacing w:val="-2"/>
          <w:sz w:val="28"/>
          <w:szCs w:val="28"/>
        </w:rPr>
        <w:t>устойчивость к сбивающим факторам,</w:t>
      </w:r>
    </w:p>
    <w:p w:rsidR="001A4855" w:rsidRPr="00494918" w:rsidRDefault="00962BF3" w:rsidP="00494918">
      <w:pPr>
        <w:widowControl w:val="0"/>
        <w:shd w:val="clear" w:color="auto" w:fill="FFFFFF"/>
        <w:suppressAutoHyphens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spacing w:val="-2"/>
          <w:sz w:val="28"/>
          <w:szCs w:val="28"/>
        </w:rPr>
      </w:pPr>
      <w:r w:rsidRPr="00494918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spacing w:val="-2"/>
          <w:sz w:val="28"/>
          <w:szCs w:val="28"/>
        </w:rPr>
        <w:t>волевая подготовка — умение не расслабляться до конца дистанции,</w:t>
      </w:r>
    </w:p>
    <w:p w:rsidR="001A4855" w:rsidRPr="00494918" w:rsidRDefault="00962BF3" w:rsidP="00BB012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2"/>
          <w:sz w:val="28"/>
          <w:szCs w:val="28"/>
        </w:rPr>
      </w:pPr>
      <w:r w:rsidRPr="00494918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1A4855" w:rsidRPr="00494918">
        <w:rPr>
          <w:rFonts w:ascii="Times New Roman" w:hAnsi="Times New Roman"/>
          <w:spacing w:val="-2"/>
          <w:sz w:val="28"/>
          <w:szCs w:val="28"/>
        </w:rPr>
        <w:t>умение делать правильные выводы из своего результата и результатов соперников.</w:t>
      </w:r>
    </w:p>
    <w:p w:rsidR="00765222" w:rsidRPr="00494918" w:rsidRDefault="00765222" w:rsidP="00BB012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494918">
        <w:rPr>
          <w:rFonts w:ascii="Times New Roman" w:hAnsi="Times New Roman"/>
          <w:b/>
          <w:bCs/>
          <w:spacing w:val="-9"/>
          <w:sz w:val="28"/>
          <w:szCs w:val="28"/>
        </w:rPr>
        <w:t>Инструкторская и судейская практика</w:t>
      </w:r>
    </w:p>
    <w:p w:rsidR="00765222" w:rsidRPr="00494918" w:rsidRDefault="00765222" w:rsidP="0049491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pacing w:val="-5"/>
          <w:sz w:val="28"/>
          <w:szCs w:val="28"/>
        </w:rPr>
        <w:t xml:space="preserve">Привитие инструкторских и судейских навыков можно начинать </w:t>
      </w:r>
      <w:r w:rsidRPr="00494918">
        <w:rPr>
          <w:rFonts w:ascii="Times New Roman" w:hAnsi="Times New Roman"/>
          <w:spacing w:val="-3"/>
          <w:sz w:val="28"/>
          <w:szCs w:val="28"/>
        </w:rPr>
        <w:t xml:space="preserve">с первого года обучения в учебно-тренировочной группе. Формы </w:t>
      </w:r>
      <w:r w:rsidRPr="00494918">
        <w:rPr>
          <w:rFonts w:ascii="Times New Roman" w:hAnsi="Times New Roman"/>
          <w:spacing w:val="-4"/>
          <w:sz w:val="28"/>
          <w:szCs w:val="28"/>
        </w:rPr>
        <w:t xml:space="preserve">проведения занятий: беседы, семинары, самостоятельное изучение </w:t>
      </w:r>
      <w:r w:rsidRPr="00494918">
        <w:rPr>
          <w:rFonts w:ascii="Times New Roman" w:hAnsi="Times New Roman"/>
          <w:spacing w:val="-5"/>
          <w:sz w:val="28"/>
          <w:szCs w:val="28"/>
        </w:rPr>
        <w:t xml:space="preserve">литературы, практические занятия. На первом году обучения в УТГ </w:t>
      </w:r>
      <w:r w:rsidRPr="00494918">
        <w:rPr>
          <w:rFonts w:ascii="Times New Roman" w:hAnsi="Times New Roman"/>
          <w:spacing w:val="-6"/>
          <w:sz w:val="28"/>
          <w:szCs w:val="28"/>
        </w:rPr>
        <w:t>занимающиеся должны овладеть принятой в виде спорта тер</w:t>
      </w:r>
      <w:r w:rsidR="00962BF3" w:rsidRPr="00494918">
        <w:rPr>
          <w:rFonts w:ascii="Times New Roman" w:hAnsi="Times New Roman"/>
          <w:spacing w:val="-6"/>
          <w:sz w:val="28"/>
          <w:szCs w:val="28"/>
        </w:rPr>
        <w:t>миноло</w:t>
      </w:r>
      <w:r w:rsidRPr="00494918">
        <w:rPr>
          <w:rFonts w:ascii="Times New Roman" w:hAnsi="Times New Roman"/>
          <w:spacing w:val="-5"/>
          <w:sz w:val="28"/>
          <w:szCs w:val="28"/>
        </w:rPr>
        <w:t>гией и командным языком для построения, отдачи рапорта, проведе</w:t>
      </w:r>
      <w:r w:rsidRPr="00494918">
        <w:rPr>
          <w:rFonts w:ascii="Times New Roman" w:hAnsi="Times New Roman"/>
          <w:spacing w:val="-4"/>
          <w:sz w:val="28"/>
          <w:szCs w:val="28"/>
        </w:rPr>
        <w:t xml:space="preserve">ния строевых </w:t>
      </w:r>
      <w:r w:rsidRPr="00583EBD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494918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494918">
        <w:rPr>
          <w:rFonts w:ascii="Times New Roman" w:hAnsi="Times New Roman"/>
          <w:spacing w:val="-4"/>
          <w:sz w:val="28"/>
          <w:szCs w:val="28"/>
        </w:rPr>
        <w:t>порядковых упражнений.</w:t>
      </w:r>
    </w:p>
    <w:p w:rsidR="00765222" w:rsidRPr="00494918" w:rsidRDefault="00765222" w:rsidP="0049491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pacing w:val="-8"/>
          <w:sz w:val="28"/>
          <w:szCs w:val="28"/>
        </w:rPr>
        <w:t>Необходимо развивать способность уча</w:t>
      </w:r>
      <w:r w:rsidR="00962BF3" w:rsidRPr="00494918">
        <w:rPr>
          <w:rFonts w:ascii="Times New Roman" w:hAnsi="Times New Roman"/>
          <w:spacing w:val="-8"/>
          <w:sz w:val="28"/>
          <w:szCs w:val="28"/>
        </w:rPr>
        <w:t xml:space="preserve">щихся наблюдать за выполнением </w:t>
      </w:r>
      <w:r w:rsidRPr="00494918">
        <w:rPr>
          <w:rFonts w:ascii="Times New Roman" w:hAnsi="Times New Roman"/>
          <w:spacing w:val="-8"/>
          <w:sz w:val="28"/>
          <w:szCs w:val="28"/>
        </w:rPr>
        <w:t xml:space="preserve">упражнений </w:t>
      </w:r>
      <w:r w:rsidRPr="00494918">
        <w:rPr>
          <w:rFonts w:ascii="Times New Roman" w:hAnsi="Times New Roman"/>
          <w:spacing w:val="-7"/>
          <w:sz w:val="28"/>
          <w:szCs w:val="28"/>
        </w:rPr>
        <w:t xml:space="preserve">другими учениками, находить ошибки в технике </w:t>
      </w:r>
      <w:r w:rsidR="00962BF3" w:rsidRPr="00494918">
        <w:rPr>
          <w:rFonts w:ascii="Times New Roman" w:hAnsi="Times New Roman"/>
          <w:spacing w:val="-8"/>
          <w:sz w:val="28"/>
          <w:szCs w:val="28"/>
        </w:rPr>
        <w:t xml:space="preserve">выполнения ими </w:t>
      </w:r>
      <w:r w:rsidRPr="00494918">
        <w:rPr>
          <w:rFonts w:ascii="Times New Roman" w:hAnsi="Times New Roman"/>
          <w:spacing w:val="-8"/>
          <w:sz w:val="28"/>
          <w:szCs w:val="28"/>
        </w:rPr>
        <w:t>отдельных приемо</w:t>
      </w:r>
      <w:r w:rsidR="00962BF3" w:rsidRPr="00494918">
        <w:rPr>
          <w:rFonts w:ascii="Times New Roman" w:hAnsi="Times New Roman"/>
          <w:spacing w:val="-8"/>
          <w:sz w:val="28"/>
          <w:szCs w:val="28"/>
        </w:rPr>
        <w:t>в. Занимающиеся должны уметь со</w:t>
      </w:r>
      <w:r w:rsidRPr="00494918">
        <w:rPr>
          <w:rFonts w:ascii="Times New Roman" w:hAnsi="Times New Roman"/>
          <w:spacing w:val="-11"/>
          <w:sz w:val="28"/>
          <w:szCs w:val="28"/>
        </w:rPr>
        <w:t>ставить конспект занятий и провести вм</w:t>
      </w:r>
      <w:r w:rsidR="00962BF3" w:rsidRPr="00494918">
        <w:rPr>
          <w:rFonts w:ascii="Times New Roman" w:hAnsi="Times New Roman"/>
          <w:spacing w:val="-11"/>
          <w:sz w:val="28"/>
          <w:szCs w:val="28"/>
        </w:rPr>
        <w:t>есте с тренером разминку в груп</w:t>
      </w:r>
      <w:r w:rsidRPr="00494918">
        <w:rPr>
          <w:rFonts w:ascii="Times New Roman" w:hAnsi="Times New Roman"/>
          <w:spacing w:val="-7"/>
          <w:sz w:val="28"/>
          <w:szCs w:val="28"/>
        </w:rPr>
        <w:t>пе, следить за соблюдением правил техники безопасности в группе.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Проводится в учебно-тренировочных группах и группах спортивного со</w:t>
      </w:r>
      <w:r w:rsidRPr="00494918">
        <w:rPr>
          <w:rFonts w:ascii="Times New Roman" w:hAnsi="Times New Roman"/>
          <w:color w:val="000000"/>
          <w:sz w:val="28"/>
          <w:szCs w:val="28"/>
        </w:rPr>
        <w:softHyphen/>
        <w:t>вершенствования согласно типовому учеб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ному плану. Работа осуществляет</w:t>
      </w: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ся в форме семинаров, практических зан</w:t>
      </w:r>
      <w:r w:rsidR="00962BF3" w:rsidRPr="00494918">
        <w:rPr>
          <w:rFonts w:ascii="Times New Roman" w:hAnsi="Times New Roman"/>
          <w:color w:val="000000"/>
          <w:spacing w:val="1"/>
          <w:sz w:val="28"/>
          <w:szCs w:val="28"/>
        </w:rPr>
        <w:t>ятий и самостоятельного обслужи</w:t>
      </w: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вания соревнований.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b/>
          <w:bCs/>
          <w:color w:val="000000"/>
          <w:w w:val="94"/>
          <w:sz w:val="28"/>
          <w:szCs w:val="28"/>
        </w:rPr>
        <w:t>Тренировочный этап.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Общие обязанности судей. Практика су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действа на старте, финише, в ка</w:t>
      </w:r>
      <w:r w:rsidRPr="00494918">
        <w:rPr>
          <w:rFonts w:ascii="Times New Roman" w:hAnsi="Times New Roman"/>
          <w:color w:val="000000"/>
          <w:sz w:val="28"/>
          <w:szCs w:val="28"/>
        </w:rPr>
        <w:t xml:space="preserve">честве контролера и коменданта соревнований. Оформление места старта, </w:t>
      </w:r>
      <w:r w:rsidRPr="00494918">
        <w:rPr>
          <w:rFonts w:ascii="Times New Roman" w:hAnsi="Times New Roman"/>
          <w:color w:val="000000"/>
          <w:spacing w:val="3"/>
          <w:sz w:val="28"/>
          <w:szCs w:val="28"/>
        </w:rPr>
        <w:t xml:space="preserve">финиша, зоны передачи эстафеты. Подготовка инвентаря и оборудования </w:t>
      </w: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>для соревновательных трасс.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w w:val="94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Проведение подготовительной и заклю</w:t>
      </w:r>
      <w:r w:rsidR="00962BF3" w:rsidRPr="00494918">
        <w:rPr>
          <w:rFonts w:ascii="Times New Roman" w:hAnsi="Times New Roman"/>
          <w:color w:val="000000"/>
          <w:spacing w:val="1"/>
          <w:sz w:val="28"/>
          <w:szCs w:val="28"/>
        </w:rPr>
        <w:t>чительной части занятия. Размин</w:t>
      </w:r>
      <w:r w:rsidR="00962BF3" w:rsidRPr="00494918">
        <w:rPr>
          <w:rFonts w:ascii="Times New Roman" w:hAnsi="Times New Roman"/>
          <w:color w:val="000000"/>
          <w:spacing w:val="2"/>
          <w:sz w:val="28"/>
          <w:szCs w:val="28"/>
        </w:rPr>
        <w:t>ка перед соревнованиями.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Обязанности главного судьи и главног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о секретаря, начальника и помощ</w:t>
      </w:r>
      <w:r w:rsidRPr="00494918">
        <w:rPr>
          <w:rFonts w:ascii="Times New Roman" w:hAnsi="Times New Roman"/>
          <w:color w:val="000000"/>
          <w:spacing w:val="5"/>
          <w:sz w:val="28"/>
          <w:szCs w:val="28"/>
        </w:rPr>
        <w:t xml:space="preserve">ника начальника дистанции. Практика судейства в качестве начальника </w:t>
      </w: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или помощника начальника дистанции, за</w:t>
      </w:r>
      <w:r w:rsidR="00962BF3" w:rsidRPr="00494918">
        <w:rPr>
          <w:rFonts w:ascii="Times New Roman" w:hAnsi="Times New Roman"/>
          <w:color w:val="000000"/>
          <w:spacing w:val="1"/>
          <w:sz w:val="28"/>
          <w:szCs w:val="28"/>
        </w:rPr>
        <w:t>местителя главного судьи и глав</w:t>
      </w: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ного секретаря. Планирование дистанци</w:t>
      </w:r>
      <w:r w:rsidR="00962BF3" w:rsidRPr="00494918">
        <w:rPr>
          <w:rFonts w:ascii="Times New Roman" w:hAnsi="Times New Roman"/>
          <w:color w:val="000000"/>
          <w:spacing w:val="1"/>
          <w:sz w:val="28"/>
          <w:szCs w:val="28"/>
        </w:rPr>
        <w:t>й. Разработка технической инфор</w:t>
      </w: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 xml:space="preserve">мации и символьных легенд контрольных пунктов. Составление положения </w:t>
      </w: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о соревнованиях.</w:t>
      </w:r>
    </w:p>
    <w:p w:rsidR="00765222" w:rsidRPr="00494918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 xml:space="preserve">Разработка конспектов занятий и индивидуального плана физической </w:t>
      </w: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 xml:space="preserve">подготовки на </w:t>
      </w:r>
      <w:proofErr w:type="spellStart"/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мезоцикл</w:t>
      </w:r>
      <w:proofErr w:type="spellEnd"/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 xml:space="preserve"> и микроцикл. Проведение учебно-тренировочных </w:t>
      </w:r>
      <w:r w:rsidRPr="00494918">
        <w:rPr>
          <w:rFonts w:ascii="Times New Roman" w:hAnsi="Times New Roman"/>
          <w:color w:val="000000"/>
          <w:spacing w:val="5"/>
          <w:sz w:val="28"/>
          <w:szCs w:val="28"/>
        </w:rPr>
        <w:t>занятий в группах начальной подготовки и ТГ 1-2-го года обучения.</w:t>
      </w:r>
    </w:p>
    <w:p w:rsidR="00765222" w:rsidRDefault="00765222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 xml:space="preserve">Организация и судейство школьных </w:t>
      </w:r>
      <w:r w:rsidRPr="00494918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494918">
        <w:rPr>
          <w:rFonts w:ascii="Times New Roman" w:hAnsi="Times New Roman"/>
          <w:color w:val="000000"/>
          <w:sz w:val="28"/>
          <w:szCs w:val="28"/>
        </w:rPr>
        <w:t>городских соревнований по спортивному ориентированию.</w:t>
      </w:r>
    </w:p>
    <w:p w:rsidR="00583EBD" w:rsidRPr="00494918" w:rsidRDefault="00583EBD" w:rsidP="00494918">
      <w:pPr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b/>
          <w:bCs/>
          <w:sz w:val="28"/>
          <w:szCs w:val="28"/>
        </w:rPr>
      </w:pPr>
    </w:p>
    <w:p w:rsidR="006B3D4D" w:rsidRPr="00494918" w:rsidRDefault="00962BF3" w:rsidP="0049491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right="-22" w:firstLine="709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494918">
        <w:rPr>
          <w:rFonts w:ascii="Times New Roman" w:hAnsi="Times New Roman"/>
          <w:b/>
          <w:bCs/>
          <w:spacing w:val="-9"/>
          <w:sz w:val="28"/>
          <w:szCs w:val="28"/>
        </w:rPr>
        <w:t>Восстановительные мероприятия</w:t>
      </w:r>
    </w:p>
    <w:p w:rsidR="006B3D4D" w:rsidRPr="00494918" w:rsidRDefault="006B3D4D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-1"/>
          <w:sz w:val="28"/>
          <w:szCs w:val="28"/>
        </w:rPr>
        <w:t>Методы и средства восстановления спортивной работ</w:t>
      </w:r>
      <w:r w:rsidR="00962BF3" w:rsidRPr="00494918">
        <w:rPr>
          <w:rFonts w:ascii="Times New Roman" w:hAnsi="Times New Roman"/>
          <w:color w:val="000000"/>
          <w:spacing w:val="-1"/>
          <w:sz w:val="28"/>
          <w:szCs w:val="28"/>
        </w:rPr>
        <w:t>оспособности. Вли</w:t>
      </w: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 xml:space="preserve">яние занятий спортом на </w:t>
      </w:r>
      <w:proofErr w:type="gramStart"/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сердечно-сосудистую</w:t>
      </w:r>
      <w:proofErr w:type="gramEnd"/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 xml:space="preserve"> систему человека. Частота сердечных сокращений (ЧСС).</w:t>
      </w:r>
    </w:p>
    <w:p w:rsidR="006B3D4D" w:rsidRPr="00494918" w:rsidRDefault="006B3D4D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Педагогические средства восстановлен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ия: рациональное построение тре</w:t>
      </w:r>
      <w:r w:rsidRPr="00494918">
        <w:rPr>
          <w:rFonts w:ascii="Times New Roman" w:hAnsi="Times New Roman"/>
          <w:color w:val="000000"/>
          <w:sz w:val="28"/>
          <w:szCs w:val="28"/>
        </w:rPr>
        <w:t xml:space="preserve">нировочного процесса, чередование нагрузок различной направленности, </w:t>
      </w:r>
      <w:r w:rsidRPr="00494918">
        <w:rPr>
          <w:rFonts w:ascii="Times New Roman" w:hAnsi="Times New Roman"/>
          <w:color w:val="000000"/>
          <w:spacing w:val="3"/>
          <w:sz w:val="28"/>
          <w:szCs w:val="28"/>
        </w:rPr>
        <w:t>организация активного отдыха.</w:t>
      </w:r>
    </w:p>
    <w:p w:rsidR="006B3D4D" w:rsidRPr="00494918" w:rsidRDefault="006B3D4D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Психологические средства восстановления: аутогенная тренировка, пси</w:t>
      </w: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>хорегулирующие воздействия, положительные эмоции.</w:t>
      </w:r>
    </w:p>
    <w:p w:rsidR="006B3D4D" w:rsidRPr="00494918" w:rsidRDefault="006B3D4D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color w:val="000000"/>
          <w:spacing w:val="2"/>
          <w:sz w:val="28"/>
          <w:szCs w:val="28"/>
        </w:rPr>
        <w:t>Медико-биологические средства восс</w:t>
      </w:r>
      <w:r w:rsidR="00962BF3" w:rsidRPr="00494918">
        <w:rPr>
          <w:rFonts w:ascii="Times New Roman" w:hAnsi="Times New Roman"/>
          <w:color w:val="000000"/>
          <w:spacing w:val="2"/>
          <w:sz w:val="28"/>
          <w:szCs w:val="28"/>
        </w:rPr>
        <w:t>тановления: питание, гигиеничес</w:t>
      </w: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кие и физиотерапевтические процедуры, баня, массаж, витамины, расте</w:t>
      </w:r>
      <w:r w:rsidRPr="00494918">
        <w:rPr>
          <w:rFonts w:ascii="Times New Roman" w:hAnsi="Times New Roman"/>
          <w:color w:val="000000"/>
          <w:spacing w:val="5"/>
          <w:sz w:val="28"/>
          <w:szCs w:val="28"/>
        </w:rPr>
        <w:t>ния-адаптогены.</w:t>
      </w:r>
    </w:p>
    <w:p w:rsidR="006B3D4D" w:rsidRPr="00494918" w:rsidRDefault="006B3D4D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Особенности применения восстановит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ельных средств на различных эта</w:t>
      </w:r>
      <w:r w:rsidRPr="00494918">
        <w:rPr>
          <w:rFonts w:ascii="Times New Roman" w:hAnsi="Times New Roman"/>
          <w:color w:val="000000"/>
          <w:sz w:val="28"/>
          <w:szCs w:val="28"/>
        </w:rPr>
        <w:t>пах годичного тренировочного цикла. О</w:t>
      </w:r>
      <w:r w:rsidR="00962BF3" w:rsidRPr="00494918">
        <w:rPr>
          <w:rFonts w:ascii="Times New Roman" w:hAnsi="Times New Roman"/>
          <w:color w:val="000000"/>
          <w:sz w:val="28"/>
          <w:szCs w:val="28"/>
        </w:rPr>
        <w:t>рганизация восстановительных ме</w:t>
      </w:r>
      <w:r w:rsidRPr="00494918">
        <w:rPr>
          <w:rFonts w:ascii="Times New Roman" w:hAnsi="Times New Roman"/>
          <w:color w:val="000000"/>
          <w:spacing w:val="1"/>
          <w:sz w:val="28"/>
          <w:szCs w:val="28"/>
        </w:rPr>
        <w:t>роприятий в условиях спортивного лагеря</w:t>
      </w:r>
      <w:r w:rsidR="004A7870" w:rsidRPr="00494918">
        <w:rPr>
          <w:rFonts w:ascii="Times New Roman" w:hAnsi="Times New Roman"/>
          <w:color w:val="000000"/>
          <w:spacing w:val="1"/>
          <w:sz w:val="28"/>
          <w:szCs w:val="28"/>
        </w:rPr>
        <w:t xml:space="preserve"> и учебно-тренировочных сборов.</w:t>
      </w:r>
    </w:p>
    <w:p w:rsidR="004A7870" w:rsidRPr="00494918" w:rsidRDefault="004A7870" w:rsidP="0049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4A7870" w:rsidRPr="00494918" w:rsidRDefault="004A7870" w:rsidP="00583E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ПЛАН ПРОФЕССИОНАЛЬНОЙ ОРИЕНТАЦИИ </w:t>
      </w:r>
      <w:proofErr w:type="gramStart"/>
      <w:r w:rsidRPr="0049491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4A7870" w:rsidRPr="00494918" w:rsidRDefault="004A7870" w:rsidP="00494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A7870" w:rsidRPr="00494918" w:rsidRDefault="004A7870" w:rsidP="00494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Цель: </w:t>
      </w:r>
      <w:r w:rsidRPr="00494918">
        <w:rPr>
          <w:rFonts w:ascii="Times New Roman" w:hAnsi="Times New Roman"/>
          <w:color w:val="000000"/>
          <w:sz w:val="28"/>
          <w:szCs w:val="28"/>
        </w:rPr>
        <w:t xml:space="preserve">Формирование готовности </w:t>
      </w:r>
      <w:proofErr w:type="gramStart"/>
      <w:r w:rsidRPr="0049491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94918">
        <w:rPr>
          <w:rFonts w:ascii="Times New Roman" w:hAnsi="Times New Roman"/>
          <w:color w:val="000000"/>
          <w:sz w:val="28"/>
          <w:szCs w:val="28"/>
        </w:rPr>
        <w:t xml:space="preserve"> к профессиональному самоопределению в качестве тренера-преподавателя, с учетом востребованности профессии на рынке труда, Организация психолого-педагогического сопровождения профессионального самоопределения обучающихся</w:t>
      </w:r>
    </w:p>
    <w:p w:rsidR="004A7870" w:rsidRPr="00494918" w:rsidRDefault="004A7870" w:rsidP="00494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4A7870" w:rsidRPr="00494918" w:rsidRDefault="004A7870" w:rsidP="00494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4918">
        <w:rPr>
          <w:rFonts w:ascii="Times New Roman" w:hAnsi="Times New Roman"/>
          <w:color w:val="000000"/>
          <w:sz w:val="28"/>
          <w:szCs w:val="28"/>
        </w:rPr>
        <w:t xml:space="preserve">- оказывать </w:t>
      </w:r>
      <w:proofErr w:type="spellStart"/>
      <w:r w:rsidRPr="00494918">
        <w:rPr>
          <w:rFonts w:ascii="Times New Roman" w:hAnsi="Times New Roman"/>
          <w:color w:val="000000"/>
          <w:sz w:val="28"/>
          <w:szCs w:val="28"/>
        </w:rPr>
        <w:t>профориентационную</w:t>
      </w:r>
      <w:proofErr w:type="spellEnd"/>
      <w:r w:rsidRPr="00494918">
        <w:rPr>
          <w:rFonts w:ascii="Times New Roman" w:hAnsi="Times New Roman"/>
          <w:color w:val="000000"/>
          <w:sz w:val="28"/>
          <w:szCs w:val="28"/>
        </w:rPr>
        <w:t xml:space="preserve"> поддержку обучающимся в процессе выбора профессии тренера-преподавателя с учетом построения индивидуальной образовательной траектории;</w:t>
      </w:r>
      <w:proofErr w:type="gramEnd"/>
    </w:p>
    <w:p w:rsidR="004A7870" w:rsidRPr="00494918" w:rsidRDefault="004A7870" w:rsidP="00494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 xml:space="preserve">- расширить возможности социализации </w:t>
      </w:r>
      <w:proofErr w:type="gramStart"/>
      <w:r w:rsidRPr="0049491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94918">
        <w:rPr>
          <w:rFonts w:ascii="Times New Roman" w:hAnsi="Times New Roman"/>
          <w:color w:val="000000"/>
          <w:sz w:val="28"/>
          <w:szCs w:val="28"/>
        </w:rPr>
        <w:t xml:space="preserve">, обеспечение преемственности и </w:t>
      </w:r>
      <w:r w:rsidRPr="00494918">
        <w:rPr>
          <w:rFonts w:ascii="Times New Roman" w:hAnsi="Times New Roman"/>
          <w:sz w:val="28"/>
          <w:szCs w:val="28"/>
        </w:rPr>
        <w:t xml:space="preserve">непрерывности общего и </w:t>
      </w:r>
      <w:hyperlink r:id="rId12" w:tooltip="Профессиональное образование" w:history="1">
        <w:r w:rsidRPr="00494918">
          <w:rPr>
            <w:rFonts w:ascii="Times New Roman" w:hAnsi="Times New Roman"/>
            <w:sz w:val="28"/>
            <w:szCs w:val="28"/>
            <w:bdr w:val="none" w:sz="0" w:space="0" w:color="auto" w:frame="1"/>
          </w:rPr>
          <w:t>профессионального образования</w:t>
        </w:r>
      </w:hyperlink>
      <w:r w:rsidRPr="00494918">
        <w:rPr>
          <w:rFonts w:ascii="Times New Roman" w:hAnsi="Times New Roman"/>
          <w:sz w:val="28"/>
          <w:szCs w:val="28"/>
        </w:rPr>
        <w:t xml:space="preserve">, формирование творческого </w:t>
      </w:r>
      <w:r w:rsidRPr="00494918">
        <w:rPr>
          <w:rFonts w:ascii="Times New Roman" w:hAnsi="Times New Roman"/>
          <w:color w:val="000000"/>
          <w:sz w:val="28"/>
          <w:szCs w:val="28"/>
        </w:rPr>
        <w:t>отношения к качественному осуществлению трудовой деятельности;</w:t>
      </w:r>
    </w:p>
    <w:p w:rsidR="004A7870" w:rsidRPr="00494918" w:rsidRDefault="004A7870" w:rsidP="00494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- продолжить работу по повышению квалификации педагогических работников в области психолого-педагогического сопровождения профессионального выбора;</w:t>
      </w:r>
    </w:p>
    <w:p w:rsidR="004A7870" w:rsidRPr="00494918" w:rsidRDefault="004A7870" w:rsidP="00494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 xml:space="preserve">- совершенствовать организацию деятельности с родителями и обучающимися по </w:t>
      </w:r>
      <w:proofErr w:type="spellStart"/>
      <w:r w:rsidRPr="00494918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494918">
        <w:rPr>
          <w:rFonts w:ascii="Times New Roman" w:hAnsi="Times New Roman"/>
          <w:color w:val="000000"/>
          <w:sz w:val="28"/>
          <w:szCs w:val="28"/>
        </w:rPr>
        <w:t xml:space="preserve"> работе;</w:t>
      </w:r>
    </w:p>
    <w:p w:rsidR="004A7870" w:rsidRPr="00494918" w:rsidRDefault="004A7870" w:rsidP="00494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- выработать гибкую систему сетевого взаимодействия и сотрудничества с образовательными учреждениями города;</w:t>
      </w:r>
    </w:p>
    <w:p w:rsidR="00583EBD" w:rsidRDefault="00583EBD" w:rsidP="00494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A7870" w:rsidRPr="00494918" w:rsidRDefault="004A7870" w:rsidP="00494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Рекомендуемые педагогические технологии:</w:t>
      </w:r>
    </w:p>
    <w:p w:rsidR="004A7870" w:rsidRPr="00494918" w:rsidRDefault="004A7870" w:rsidP="00494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 xml:space="preserve">Идеи </w:t>
      </w:r>
      <w:proofErr w:type="spellStart"/>
      <w:r w:rsidRPr="00494918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494918">
        <w:rPr>
          <w:rFonts w:ascii="Times New Roman" w:hAnsi="Times New Roman"/>
          <w:color w:val="000000"/>
          <w:sz w:val="28"/>
          <w:szCs w:val="28"/>
        </w:rPr>
        <w:t xml:space="preserve"> подхода;</w:t>
      </w:r>
    </w:p>
    <w:p w:rsidR="004A7870" w:rsidRPr="00494918" w:rsidRDefault="004A7870" w:rsidP="00494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Технология личностно-ориентированного подхода;</w:t>
      </w:r>
    </w:p>
    <w:p w:rsidR="004A7870" w:rsidRPr="00494918" w:rsidRDefault="004A7870" w:rsidP="00494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Технология обучения в сотрудничестве;</w:t>
      </w:r>
    </w:p>
    <w:p w:rsidR="004A7870" w:rsidRPr="00494918" w:rsidRDefault="004A7870" w:rsidP="00494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Технология проектной и </w:t>
      </w:r>
      <w:hyperlink r:id="rId13" w:tooltip="Научно-исследовательская деятельность" w:history="1">
        <w:r w:rsidRPr="00494918">
          <w:rPr>
            <w:rFonts w:ascii="Times New Roman" w:hAnsi="Times New Roman"/>
            <w:sz w:val="28"/>
            <w:szCs w:val="28"/>
            <w:bdr w:val="none" w:sz="0" w:space="0" w:color="auto" w:frame="1"/>
          </w:rPr>
          <w:t>исследовательской деятельности</w:t>
        </w:r>
      </w:hyperlink>
      <w:r w:rsidRPr="00494918">
        <w:rPr>
          <w:rFonts w:ascii="Times New Roman" w:hAnsi="Times New Roman"/>
          <w:sz w:val="28"/>
          <w:szCs w:val="28"/>
        </w:rPr>
        <w:t>;</w:t>
      </w:r>
    </w:p>
    <w:p w:rsidR="004A7870" w:rsidRPr="00494918" w:rsidRDefault="004A7870" w:rsidP="00494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4918">
        <w:rPr>
          <w:rFonts w:ascii="Times New Roman" w:hAnsi="Times New Roman"/>
          <w:sz w:val="28"/>
          <w:szCs w:val="28"/>
        </w:rPr>
        <w:t xml:space="preserve">Технология </w:t>
      </w:r>
      <w:hyperlink r:id="rId14" w:tooltip="Оценочная деятельность" w:history="1">
        <w:r w:rsidRPr="00494918">
          <w:rPr>
            <w:rFonts w:ascii="Times New Roman" w:hAnsi="Times New Roman"/>
            <w:sz w:val="28"/>
            <w:szCs w:val="28"/>
            <w:bdr w:val="none" w:sz="0" w:space="0" w:color="auto" w:frame="1"/>
          </w:rPr>
          <w:t>оценочной деятельности</w:t>
        </w:r>
      </w:hyperlink>
      <w:r w:rsidRPr="00494918">
        <w:rPr>
          <w:rFonts w:ascii="Times New Roman" w:hAnsi="Times New Roman"/>
          <w:sz w:val="28"/>
          <w:szCs w:val="28"/>
        </w:rPr>
        <w:t xml:space="preserve"> – «портфолио»</w:t>
      </w:r>
    </w:p>
    <w:p w:rsidR="004A7870" w:rsidRPr="00494918" w:rsidRDefault="004A7870" w:rsidP="00494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t>Технология развития критического мышления;</w:t>
      </w:r>
    </w:p>
    <w:p w:rsidR="004A7870" w:rsidRPr="00494918" w:rsidRDefault="004A7870" w:rsidP="004949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94918">
        <w:rPr>
          <w:rFonts w:ascii="Times New Roman" w:hAnsi="Times New Roman"/>
          <w:color w:val="000000"/>
          <w:sz w:val="28"/>
          <w:szCs w:val="28"/>
        </w:rPr>
        <w:lastRenderedPageBreak/>
        <w:t>Технология обучения на примере конкретных ситуаций (кейс-технология).</w:t>
      </w:r>
    </w:p>
    <w:p w:rsidR="004A7870" w:rsidRPr="004A7870" w:rsidRDefault="004A7870" w:rsidP="004A7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3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985"/>
        <w:gridCol w:w="2905"/>
      </w:tblGrid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4A787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A787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Содержание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</w:tr>
      <w:tr w:rsidR="004A7870" w:rsidRPr="004A7870" w:rsidTr="00BB0121">
        <w:tc>
          <w:tcPr>
            <w:tcW w:w="1013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I. ИНФОРМАЦИОННО-АНАЛИТИЧЕСКАЯ ДЕЯТЕЛЬНОСТЬ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Анализ трудоустройства и поступления в учебные заведения выпускников групп ТЭ–5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Тренеры-преподаватели</w:t>
            </w:r>
          </w:p>
        </w:tc>
      </w:tr>
      <w:tr w:rsidR="004A7870" w:rsidRPr="004A7870" w:rsidTr="00BB0121">
        <w:trPr>
          <w:trHeight w:val="1215"/>
        </w:trPr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социологического опроса выпускников МБУДО «ДЮСШ» с целью выявления профессиональных намерений и их реализации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март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proofErr w:type="gram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тренировочном этапе 4 и 5года обучения не определившихся с выбором профессии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по реализации программы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A7870" w:rsidRPr="004A7870" w:rsidTr="00BB0121">
        <w:trPr>
          <w:trHeight w:val="675"/>
        </w:trPr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по профориентации с обучающимися и их родителями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A7870" w:rsidRPr="004A7870" w:rsidTr="00BB0121">
        <w:tc>
          <w:tcPr>
            <w:tcW w:w="1013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II. ОРГАНИЗАЦИОННО-МЕТОДИЧЕСКАЯ РАБОТА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плана работы по профориентации на учебный год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взаимодействия (в том числе и сетевое взаимодействие) ДЮСШ с заинтересованными организациями (ССУЗ, ВУЗы)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информационного стенда с информацией:</w:t>
            </w:r>
          </w:p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- потребности рынка труда;</w:t>
            </w:r>
          </w:p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профессиограмма</w:t>
            </w:r>
            <w:proofErr w:type="spell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тренера-преподавателя (описание профессии);</w:t>
            </w:r>
          </w:p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- справочники о профильных учебных заведениях (ССУЗ, ВУЗы);</w:t>
            </w:r>
          </w:p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- методические материалы по вопросам профориентации для педагогических работников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Методист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для обучающихся на тренировочном этапе дней </w:t>
            </w:r>
            <w:proofErr w:type="gram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профориентации</w:t>
            </w:r>
            <w:proofErr w:type="gram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форме теоретических занятий рассказывающих о работе тренера-преподавателя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Обзор новинок методической литературы по профориентации, проведение выставки книг под условным названием «Профессия - тренер»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ОУ документацией и методическими материалами по профориентации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proofErr w:type="gramStart"/>
            <w:r w:rsidRPr="004A787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A7870">
              <w:rPr>
                <w:rFonts w:ascii="Times New Roman" w:hAnsi="Times New Roman"/>
                <w:sz w:val="24"/>
                <w:szCs w:val="24"/>
              </w:rPr>
              <w:t xml:space="preserve"> в тренерскую деятельность через реализацию раздела «Инструкторская и судейская практика» </w:t>
            </w:r>
            <w:hyperlink r:id="rId15" w:tooltip="Образовательные программы" w:history="1">
              <w:r w:rsidRPr="004A7870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образовательной программы</w:t>
              </w:r>
            </w:hyperlink>
            <w:r w:rsidRPr="004A7870"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Регулярно, в соответствии с учебным планом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hyperlink r:id="rId16" w:tooltip="Опросные листы" w:history="1">
              <w:r w:rsidRPr="004A7870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опросных листов</w:t>
              </w:r>
            </w:hyperlink>
            <w:r w:rsidRPr="004A7870">
              <w:rPr>
                <w:rFonts w:ascii="Times New Roman" w:hAnsi="Times New Roman"/>
                <w:sz w:val="24"/>
                <w:szCs w:val="24"/>
              </w:rPr>
              <w:t xml:space="preserve"> для проведения анкетных опросов обучающихся и их родителей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4A7870" w:rsidRPr="004A7870" w:rsidTr="00BB0121">
        <w:tc>
          <w:tcPr>
            <w:tcW w:w="1013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III. РАБОТА С ПЕДАГОГИЧЕСКИМИ КАДРАМИ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рекомендаций тренерам-преподавателям по планированию </w:t>
            </w:r>
            <w:proofErr w:type="spell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 </w:t>
            </w:r>
            <w:proofErr w:type="gram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различных этапах обучения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Предусмотреть в планах работы рассмотрение вопросов методики </w:t>
            </w:r>
            <w:proofErr w:type="spell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работы, обмен опытом ее проведения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совещаний при директоре ДЮСШ с условной темой «Состояние </w:t>
            </w:r>
            <w:proofErr w:type="spell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 </w:t>
            </w:r>
            <w:proofErr w:type="gram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«Круглые столы» тренеров-преподавателей по обмену опытом </w:t>
            </w:r>
            <w:proofErr w:type="spell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4A7870" w:rsidRPr="004A7870" w:rsidTr="00BB0121">
        <w:tc>
          <w:tcPr>
            <w:tcW w:w="1013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IV. РАБОТА С РОДИТЕЛЯМИ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Включение в повестку родительских собраний вопросов </w:t>
            </w:r>
            <w:proofErr w:type="spell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тематики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 проведения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анкетирования родителей с целью выявления их отношения к профессии тренера-преподавателя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пропаганда лучшего опыта воспитания в семье по подготовке детей к сознательному выбору профессии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для родителей встреч с выпускниками ДЮСШ, обучающимися в профильных образовательных учреждениях или работающими в сфере образования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4A7870" w:rsidRPr="004A7870" w:rsidTr="00BB0121">
        <w:tc>
          <w:tcPr>
            <w:tcW w:w="1013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V. РАБОТА С </w:t>
            </w:r>
            <w:proofErr w:type="gramStart"/>
            <w:r w:rsidRPr="004A7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 в рамках реализации раздела образовательной программы «инструкторская и судейская практика».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</w:t>
            </w:r>
            <w:proofErr w:type="gram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профконсультаций</w:t>
            </w:r>
            <w:proofErr w:type="spell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неопределившимися обучающимися, в первую очередь «группы риска»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посещения </w:t>
            </w:r>
            <w:proofErr w:type="gram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профильных учебных заведений в Днях открытых дверей учебных заведений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</w:t>
            </w:r>
            <w:proofErr w:type="spell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профнамерений</w:t>
            </w:r>
            <w:proofErr w:type="spell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Тренеры-преподаватели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встречи с представителями профильных учебных заведений.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  <w:tr w:rsidR="004A7870" w:rsidRPr="004A7870" w:rsidTr="00BB0121">
        <w:tc>
          <w:tcPr>
            <w:tcW w:w="5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встреч с бывшими выпускниками с </w:t>
            </w:r>
            <w:proofErr w:type="spellStart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целью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Ежегодно февраль</w:t>
            </w:r>
          </w:p>
        </w:tc>
        <w:tc>
          <w:tcPr>
            <w:tcW w:w="2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  <w:p w:rsidR="004A7870" w:rsidRPr="004A7870" w:rsidRDefault="004A7870" w:rsidP="004A787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870">
              <w:rPr>
                <w:rFonts w:ascii="Times New Roman" w:hAnsi="Times New Roman"/>
                <w:color w:val="000000"/>
                <w:sz w:val="24"/>
                <w:szCs w:val="24"/>
              </w:rPr>
              <w:t>Тренеры-преподаватели</w:t>
            </w:r>
          </w:p>
        </w:tc>
      </w:tr>
    </w:tbl>
    <w:p w:rsidR="004A7870" w:rsidRPr="004A7870" w:rsidRDefault="004A7870" w:rsidP="004A7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</w:p>
    <w:p w:rsidR="004A7870" w:rsidRPr="00D60C17" w:rsidRDefault="004A7870" w:rsidP="004A7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Развивать интересы</w:t>
      </w:r>
      <w:r w:rsidRPr="00D60C17">
        <w:rPr>
          <w:rFonts w:ascii="Times New Roman" w:hAnsi="Times New Roman"/>
          <w:sz w:val="28"/>
          <w:szCs w:val="28"/>
        </w:rPr>
        <w:t xml:space="preserve"> и способности обучающегося, </w:t>
      </w:r>
      <w:r w:rsidRPr="00D60C17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создавать условия</w:t>
      </w:r>
      <w:r w:rsidRPr="00D60C1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60C17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D60C17">
        <w:rPr>
          <w:rFonts w:ascii="Times New Roman" w:hAnsi="Times New Roman"/>
          <w:sz w:val="28"/>
          <w:szCs w:val="28"/>
        </w:rPr>
        <w:t xml:space="preserve"> обучающихся младших классов и подростков в различных сферах деятельности, </w:t>
      </w:r>
      <w:r w:rsidRPr="00D60C17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формировать потребности </w:t>
      </w:r>
      <w:r w:rsidRPr="00D60C17">
        <w:rPr>
          <w:rFonts w:ascii="Times New Roman" w:hAnsi="Times New Roman"/>
          <w:sz w:val="28"/>
          <w:szCs w:val="28"/>
        </w:rPr>
        <w:t>ребят в профессиональном самоопределении.</w:t>
      </w:r>
    </w:p>
    <w:p w:rsidR="004A7870" w:rsidRPr="00D60C17" w:rsidRDefault="004A7870" w:rsidP="004A7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Помочь подросткам сформулировать конкретные личностные задачи профессионального и личностного самоопределения, обеспечить психолого-педагогическое сопровождение выбора выпускников основной общей школы.</w:t>
      </w:r>
    </w:p>
    <w:p w:rsidR="004A7870" w:rsidRPr="00D60C17" w:rsidRDefault="004A7870" w:rsidP="004A7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Подготовить выпускников школы к адекватному выбору профессии, карьеры, жизненного пути с учетом способностей, состояния здоровья и потребностей на рынке труда.</w:t>
      </w:r>
    </w:p>
    <w:p w:rsidR="006B3D4D" w:rsidRPr="00D60C17" w:rsidRDefault="006B3D4D" w:rsidP="00DD1CB5">
      <w:pPr>
        <w:shd w:val="clear" w:color="auto" w:fill="FFFFFF"/>
        <w:spacing w:after="0" w:line="240" w:lineRule="auto"/>
        <w:ind w:firstLine="709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</w:p>
    <w:p w:rsidR="001A4855" w:rsidRPr="00D60C17" w:rsidRDefault="005B55CA" w:rsidP="00DD1CB5">
      <w:pPr>
        <w:shd w:val="clear" w:color="auto" w:fill="FFFFFF"/>
        <w:spacing w:after="0" w:line="240" w:lineRule="auto"/>
        <w:ind w:firstLine="709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proofErr w:type="gramStart"/>
      <w:r w:rsidRPr="00D60C17">
        <w:rPr>
          <w:rStyle w:val="1"/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D60C17">
        <w:rPr>
          <w:rStyle w:val="1"/>
          <w:rFonts w:ascii="Times New Roman" w:hAnsi="Times New Roman"/>
          <w:b/>
          <w:bCs/>
          <w:sz w:val="28"/>
          <w:szCs w:val="28"/>
        </w:rPr>
        <w:t xml:space="preserve">. </w:t>
      </w:r>
      <w:r w:rsidR="001A4855" w:rsidRPr="00D60C17">
        <w:rPr>
          <w:rStyle w:val="1"/>
          <w:rFonts w:ascii="Times New Roman" w:hAnsi="Times New Roman"/>
          <w:b/>
          <w:bCs/>
          <w:sz w:val="28"/>
          <w:szCs w:val="28"/>
        </w:rPr>
        <w:t>СИСТЕМА КОНТРОЛЯ И ЗАЧЕТНЫЕ ТРЕБОВАНИЯ.</w:t>
      </w:r>
      <w:proofErr w:type="gramEnd"/>
    </w:p>
    <w:p w:rsidR="001A4855" w:rsidRPr="00D60C17" w:rsidRDefault="001A4855" w:rsidP="00DD1C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855" w:rsidRDefault="001A4855" w:rsidP="00DD1CB5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С целью оценки результатов освоения программного материала, определения степени достижения цели и решения поставленных задач, а так же влияния физических </w:t>
      </w:r>
      <w:proofErr w:type="gramStart"/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упражнений</w:t>
      </w:r>
      <w:proofErr w:type="gramEnd"/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 на организм </w:t>
      </w:r>
      <w:r w:rsidR="008F354A">
        <w:rPr>
          <w:rStyle w:val="1"/>
          <w:rFonts w:ascii="Times New Roman" w:hAnsi="Times New Roman"/>
          <w:color w:val="000000"/>
          <w:sz w:val="28"/>
          <w:szCs w:val="28"/>
        </w:rPr>
        <w:t>об</w:t>
      </w: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уча</w:t>
      </w:r>
      <w:r w:rsidR="008F354A">
        <w:rPr>
          <w:rStyle w:val="1"/>
          <w:rFonts w:ascii="Times New Roman" w:hAnsi="Times New Roman"/>
          <w:color w:val="000000"/>
          <w:sz w:val="28"/>
          <w:szCs w:val="28"/>
        </w:rPr>
        <w:t>ю</w:t>
      </w: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щихся осуществляется медико-педагогический к</w:t>
      </w:r>
      <w:r w:rsidR="00962BF3"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онтроль. Контроль </w:t>
      </w: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должен быть комплексными, проводится регулярно и своевременно, основываться на объективных и количественных критериях.</w:t>
      </w:r>
    </w:p>
    <w:p w:rsidR="00583EBD" w:rsidRPr="00D60C17" w:rsidRDefault="00583EBD" w:rsidP="00DD1CB5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</w:p>
    <w:p w:rsidR="001A4855" w:rsidRPr="00D60C17" w:rsidRDefault="00962BF3" w:rsidP="00DD1CB5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b/>
          <w:bCs/>
          <w:sz w:val="28"/>
          <w:szCs w:val="28"/>
        </w:rPr>
      </w:pPr>
      <w:r w:rsidRPr="00D60C17">
        <w:rPr>
          <w:rStyle w:val="1"/>
          <w:rFonts w:ascii="Times New Roman" w:hAnsi="Times New Roman"/>
          <w:b/>
          <w:bCs/>
          <w:sz w:val="28"/>
          <w:szCs w:val="28"/>
        </w:rPr>
        <w:t xml:space="preserve">Врачебный </w:t>
      </w:r>
      <w:r w:rsidR="001A4855" w:rsidRPr="00D60C17">
        <w:rPr>
          <w:rStyle w:val="1"/>
          <w:rFonts w:ascii="Times New Roman" w:hAnsi="Times New Roman"/>
          <w:b/>
          <w:bCs/>
          <w:sz w:val="28"/>
          <w:szCs w:val="28"/>
        </w:rPr>
        <w:t>(медицинский) контроль.</w:t>
      </w:r>
    </w:p>
    <w:p w:rsidR="001A4855" w:rsidRPr="00D60C17" w:rsidRDefault="001A4855" w:rsidP="00DD1CB5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Главная задача врачебного контрол</w:t>
      </w:r>
      <w:r w:rsidR="00962BF3"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я - обеспечение правильности и </w:t>
      </w: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эффективности </w:t>
      </w:r>
      <w:r w:rsidR="00962BF3"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тренировочных занятий и </w:t>
      </w: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спортивных мероприятий. Врачебный контроль призван исключить все условия, при которых могут появляться отрицательные воздействия от занятий физическими упражнениями и спортом на организм занимающихся. Врачебный контроль является обязательным условием предупреждения травматизма в процессе физического воспитания учащихся.</w:t>
      </w:r>
    </w:p>
    <w:p w:rsidR="001A4855" w:rsidRPr="00D60C17" w:rsidRDefault="001A4855" w:rsidP="00DD1C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60C1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60C17">
        <w:rPr>
          <w:rFonts w:ascii="Times New Roman" w:hAnsi="Times New Roman"/>
          <w:color w:val="000000"/>
          <w:sz w:val="28"/>
          <w:szCs w:val="28"/>
        </w:rPr>
        <w:t xml:space="preserve"> состоянием здоровья, допуск к занятиям лыжными гон</w:t>
      </w:r>
      <w:r w:rsidR="00745CB7" w:rsidRPr="00D60C17">
        <w:rPr>
          <w:rFonts w:ascii="Times New Roman" w:hAnsi="Times New Roman"/>
          <w:color w:val="000000"/>
          <w:sz w:val="28"/>
          <w:szCs w:val="28"/>
        </w:rPr>
        <w:t xml:space="preserve">ками и участию в соревнованиях </w:t>
      </w:r>
      <w:r w:rsidRPr="00D60C17">
        <w:rPr>
          <w:rFonts w:ascii="Times New Roman" w:hAnsi="Times New Roman"/>
          <w:color w:val="000000"/>
          <w:sz w:val="28"/>
          <w:szCs w:val="28"/>
        </w:rPr>
        <w:t>осуществляется медицинскими работниками — фельдшером ДЮСШ, врача</w:t>
      </w:r>
      <w:r w:rsidR="00745CB7" w:rsidRPr="00D60C17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Pr="00D60C17">
        <w:rPr>
          <w:rFonts w:ascii="Times New Roman" w:hAnsi="Times New Roman"/>
          <w:color w:val="000000"/>
          <w:sz w:val="28"/>
          <w:szCs w:val="28"/>
        </w:rPr>
        <w:t>медицинских учреждений.</w:t>
      </w:r>
    </w:p>
    <w:p w:rsidR="001A4855" w:rsidRPr="00D60C17" w:rsidRDefault="001A4855" w:rsidP="00DD1C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0C17">
        <w:rPr>
          <w:rFonts w:ascii="Times New Roman" w:hAnsi="Times New Roman"/>
          <w:color w:val="000000"/>
          <w:sz w:val="28"/>
          <w:szCs w:val="28"/>
        </w:rPr>
        <w:t>Допуск к занятиям</w:t>
      </w:r>
      <w:r w:rsidR="00745CB7" w:rsidRPr="00D60C17">
        <w:rPr>
          <w:rFonts w:ascii="Times New Roman" w:hAnsi="Times New Roman"/>
          <w:color w:val="000000"/>
          <w:sz w:val="28"/>
          <w:szCs w:val="28"/>
        </w:rPr>
        <w:t xml:space="preserve"> на этапе начальной подготовки </w:t>
      </w:r>
      <w:r w:rsidRPr="00D60C17">
        <w:rPr>
          <w:rFonts w:ascii="Times New Roman" w:hAnsi="Times New Roman"/>
          <w:color w:val="000000"/>
          <w:sz w:val="28"/>
          <w:szCs w:val="28"/>
        </w:rPr>
        <w:t>проводится на основании заключения о сост</w:t>
      </w:r>
      <w:r w:rsidR="00745CB7" w:rsidRPr="00D60C17">
        <w:rPr>
          <w:rFonts w:ascii="Times New Roman" w:hAnsi="Times New Roman"/>
          <w:color w:val="000000"/>
          <w:sz w:val="28"/>
          <w:szCs w:val="28"/>
        </w:rPr>
        <w:t xml:space="preserve">оянии здоровья от специалистов </w:t>
      </w:r>
      <w:r w:rsidRPr="00D60C17">
        <w:rPr>
          <w:rFonts w:ascii="Times New Roman" w:hAnsi="Times New Roman"/>
          <w:color w:val="000000"/>
          <w:sz w:val="28"/>
          <w:szCs w:val="28"/>
        </w:rPr>
        <w:t>амбулаторно-поликлинических учреждений, вра</w:t>
      </w:r>
      <w:r w:rsidR="00745CB7" w:rsidRPr="00D60C17">
        <w:rPr>
          <w:rFonts w:ascii="Times New Roman" w:hAnsi="Times New Roman"/>
          <w:color w:val="000000"/>
          <w:sz w:val="28"/>
          <w:szCs w:val="28"/>
        </w:rPr>
        <w:t>чебно-физкультурных диспансеров</w:t>
      </w:r>
      <w:r w:rsidRPr="00D60C17">
        <w:rPr>
          <w:rFonts w:ascii="Times New Roman" w:hAnsi="Times New Roman"/>
          <w:color w:val="000000"/>
          <w:sz w:val="28"/>
          <w:szCs w:val="28"/>
        </w:rPr>
        <w:t>.</w:t>
      </w:r>
    </w:p>
    <w:p w:rsidR="001A4855" w:rsidRDefault="00745CB7" w:rsidP="00DD1C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0C17">
        <w:rPr>
          <w:rFonts w:ascii="Times New Roman" w:hAnsi="Times New Roman"/>
          <w:color w:val="000000"/>
          <w:sz w:val="28"/>
          <w:szCs w:val="28"/>
        </w:rPr>
        <w:t>Обучаю</w:t>
      </w:r>
      <w:r w:rsidR="00FA3261" w:rsidRPr="00D60C17">
        <w:rPr>
          <w:rFonts w:ascii="Times New Roman" w:hAnsi="Times New Roman"/>
          <w:color w:val="000000"/>
          <w:sz w:val="28"/>
          <w:szCs w:val="28"/>
        </w:rPr>
        <w:t>щиеся</w:t>
      </w:r>
      <w:r w:rsidR="001A4855" w:rsidRPr="00D60C17">
        <w:rPr>
          <w:rFonts w:ascii="Times New Roman" w:hAnsi="Times New Roman"/>
          <w:color w:val="000000"/>
          <w:sz w:val="28"/>
          <w:szCs w:val="28"/>
        </w:rPr>
        <w:t xml:space="preserve"> тренировочного этапа и этапа совершенствования спортивного мастерства ежегодно </w:t>
      </w:r>
      <w:proofErr w:type="gramStart"/>
      <w:r w:rsidR="001A4855" w:rsidRPr="00D60C17">
        <w:rPr>
          <w:rFonts w:ascii="Times New Roman" w:hAnsi="Times New Roman"/>
          <w:color w:val="000000"/>
          <w:sz w:val="28"/>
          <w:szCs w:val="28"/>
        </w:rPr>
        <w:t>проходят углубленное медицинское обследование и по результатам обследования осуществляется</w:t>
      </w:r>
      <w:proofErr w:type="gramEnd"/>
      <w:r w:rsidR="001A4855" w:rsidRPr="00D60C17">
        <w:rPr>
          <w:rFonts w:ascii="Times New Roman" w:hAnsi="Times New Roman"/>
          <w:color w:val="000000"/>
          <w:sz w:val="28"/>
          <w:szCs w:val="28"/>
        </w:rPr>
        <w:t xml:space="preserve"> допуск к занятиям спортом. Для оперативного контроля состояния их здоровья и динамики адаптации организма к тренировочным нагрузкам (после болезни, травмы</w:t>
      </w:r>
      <w:r w:rsidRPr="00D60C17">
        <w:rPr>
          <w:rFonts w:ascii="Times New Roman" w:hAnsi="Times New Roman"/>
          <w:color w:val="000000"/>
          <w:sz w:val="28"/>
          <w:szCs w:val="28"/>
        </w:rPr>
        <w:t xml:space="preserve">), а так </w:t>
      </w:r>
      <w:r w:rsidRPr="00D60C17">
        <w:rPr>
          <w:rFonts w:ascii="Times New Roman" w:hAnsi="Times New Roman"/>
          <w:color w:val="000000"/>
          <w:sz w:val="28"/>
          <w:szCs w:val="28"/>
        </w:rPr>
        <w:lastRenderedPageBreak/>
        <w:t>же допуска спортсмена</w:t>
      </w:r>
      <w:r w:rsidR="001A4855" w:rsidRPr="00D60C17">
        <w:rPr>
          <w:rFonts w:ascii="Times New Roman" w:hAnsi="Times New Roman"/>
          <w:color w:val="000000"/>
          <w:sz w:val="28"/>
          <w:szCs w:val="28"/>
        </w:rPr>
        <w:t xml:space="preserve"> к тренировочным занятиям и соревнованиям - осуществляются те</w:t>
      </w:r>
      <w:r w:rsidRPr="00D60C17">
        <w:rPr>
          <w:rFonts w:ascii="Times New Roman" w:hAnsi="Times New Roman"/>
          <w:color w:val="000000"/>
          <w:sz w:val="28"/>
          <w:szCs w:val="28"/>
        </w:rPr>
        <w:t>кущие медицинские наблюдения.</w:t>
      </w:r>
    </w:p>
    <w:p w:rsidR="00583EBD" w:rsidRPr="00D60C17" w:rsidRDefault="00583EBD" w:rsidP="00DD1C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4855" w:rsidRPr="00D60C17" w:rsidRDefault="001A4855" w:rsidP="00DD1CB5">
      <w:pPr>
        <w:spacing w:after="0" w:line="240" w:lineRule="auto"/>
        <w:ind w:firstLine="709"/>
        <w:rPr>
          <w:rStyle w:val="1"/>
          <w:rFonts w:ascii="Times New Roman" w:hAnsi="Times New Roman"/>
          <w:b/>
          <w:bCs/>
          <w:color w:val="000000"/>
          <w:sz w:val="28"/>
          <w:szCs w:val="28"/>
        </w:rPr>
      </w:pPr>
      <w:r w:rsidRPr="00D60C17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Педагогический контроль.</w:t>
      </w:r>
    </w:p>
    <w:p w:rsidR="001A4855" w:rsidRPr="00D60C17" w:rsidRDefault="00745CB7" w:rsidP="00DD1CB5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Педагогический</w:t>
      </w:r>
      <w:r w:rsidR="001A4855"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 контроль - процесс получения и</w:t>
      </w: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нформации о влиянии занятий физическими упражнениями и спортом </w:t>
      </w:r>
      <w:r w:rsidR="001A4855" w:rsidRPr="00D60C17">
        <w:rPr>
          <w:rStyle w:val="1"/>
          <w:rFonts w:ascii="Times New Roman" w:hAnsi="Times New Roman"/>
          <w:color w:val="000000"/>
          <w:sz w:val="28"/>
          <w:szCs w:val="28"/>
        </w:rPr>
        <w:t>на организм занимающихся с</w:t>
      </w: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1A4855" w:rsidRPr="00D60C17">
        <w:rPr>
          <w:rStyle w:val="1"/>
          <w:rFonts w:ascii="Times New Roman" w:hAnsi="Times New Roman"/>
          <w:color w:val="000000"/>
          <w:sz w:val="28"/>
          <w:szCs w:val="28"/>
        </w:rPr>
        <w:t>целью повыше</w:t>
      </w: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ния эффективности </w:t>
      </w:r>
      <w:r w:rsidR="001A4855" w:rsidRPr="00D60C17">
        <w:rPr>
          <w:rStyle w:val="1"/>
          <w:rFonts w:ascii="Times New Roman" w:hAnsi="Times New Roman"/>
          <w:color w:val="000000"/>
          <w:sz w:val="28"/>
          <w:szCs w:val="28"/>
        </w:rPr>
        <w:t>учебно-тренировочного процесса.</w:t>
      </w:r>
    </w:p>
    <w:p w:rsidR="001A4855" w:rsidRPr="00D60C17" w:rsidRDefault="001A4855" w:rsidP="00DD1CB5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Практическая реализация педагогического контроля осуществляется в системе специально реализуемых проверок, включаемых в содержание занятий. Такие проверки позвол</w:t>
      </w:r>
      <w:r w:rsidR="00745CB7"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яют вести систематический учет </w:t>
      </w: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наиболее важным направлениям:</w:t>
      </w:r>
    </w:p>
    <w:p w:rsidR="001A4855" w:rsidRPr="00D60C17" w:rsidRDefault="001A4855" w:rsidP="00DD1CB5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1) степень усвоения техники двигательных действий;</w:t>
      </w:r>
    </w:p>
    <w:p w:rsidR="001A4855" w:rsidRPr="00D60C17" w:rsidRDefault="001A4855" w:rsidP="00DD1CB5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2) уровень развития физических качеств;</w:t>
      </w:r>
    </w:p>
    <w:p w:rsidR="001A4855" w:rsidRPr="00D60C17" w:rsidRDefault="001A4855" w:rsidP="00DD1CB5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3) уровень освоения программного материала.</w:t>
      </w:r>
    </w:p>
    <w:p w:rsidR="001A4855" w:rsidRPr="00D60C17" w:rsidRDefault="001A4855" w:rsidP="00DD1CB5">
      <w:pPr>
        <w:spacing w:after="0" w:line="240" w:lineRule="auto"/>
        <w:ind w:firstLine="709"/>
        <w:jc w:val="both"/>
        <w:rPr>
          <w:rStyle w:val="1"/>
          <w:rFonts w:ascii="Times New Roman" w:eastAsia="Times New Roman CYR" w:hAnsi="Times New Roman"/>
          <w:spacing w:val="-3"/>
          <w:sz w:val="28"/>
          <w:szCs w:val="28"/>
        </w:rPr>
      </w:pPr>
      <w:r w:rsidRPr="00D60C17">
        <w:rPr>
          <w:rStyle w:val="1"/>
          <w:rFonts w:ascii="Times New Roman" w:eastAsia="Times New Roman CYR" w:hAnsi="Times New Roman"/>
          <w:spacing w:val="-3"/>
          <w:sz w:val="28"/>
          <w:szCs w:val="28"/>
        </w:rPr>
        <w:t>К методам педагогического контроля относятся: анкетирование занимающихся; анализ рабочей документации тренировочного процесса; педагогические наблюдения во время занятий; регистрацию функциональных и других показателей; тестирование различных сторон подготовки.</w:t>
      </w:r>
    </w:p>
    <w:p w:rsidR="001A4855" w:rsidRPr="00D60C17" w:rsidRDefault="00745CB7" w:rsidP="00DD1CB5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Контроль за </w:t>
      </w:r>
      <w:r w:rsidR="001A4855"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технической и физической подготовленностью </w:t>
      </w: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о</w:t>
      </w:r>
      <w:r w:rsidR="001A4855"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существляется тренером-преподавателем. </w:t>
      </w:r>
      <w:proofErr w:type="gramStart"/>
      <w:r w:rsidR="001A4855" w:rsidRPr="00D60C17">
        <w:rPr>
          <w:rStyle w:val="1"/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A4855"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1A4855" w:rsidRPr="00D60C17" w:rsidRDefault="001A4855" w:rsidP="00DD1CB5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Педагогичес</w:t>
      </w:r>
      <w:r w:rsidR="00745CB7"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кий контроль в виде аттестации </w:t>
      </w: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проводится д</w:t>
      </w:r>
      <w:r w:rsidR="00745CB7"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ля определения уровня освоения </w:t>
      </w: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 xml:space="preserve">программного материала, физической и спортивной подготовленности </w:t>
      </w:r>
      <w:proofErr w:type="gramStart"/>
      <w:r w:rsidR="00745CB7" w:rsidRPr="00D60C17">
        <w:rPr>
          <w:rStyle w:val="1"/>
          <w:rFonts w:ascii="Times New Roman" w:hAnsi="Times New Roman"/>
          <w:color w:val="000000"/>
          <w:sz w:val="28"/>
          <w:szCs w:val="28"/>
        </w:rPr>
        <w:t>об</w:t>
      </w: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уча</w:t>
      </w:r>
      <w:r w:rsidR="00745CB7" w:rsidRPr="00D60C17">
        <w:rPr>
          <w:rStyle w:val="1"/>
          <w:rFonts w:ascii="Times New Roman" w:hAnsi="Times New Roman"/>
          <w:color w:val="000000"/>
          <w:sz w:val="28"/>
          <w:szCs w:val="28"/>
        </w:rPr>
        <w:t>ю</w:t>
      </w: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щихся</w:t>
      </w:r>
      <w:proofErr w:type="gramEnd"/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.</w:t>
      </w:r>
    </w:p>
    <w:p w:rsidR="001A4855" w:rsidRPr="00D60C17" w:rsidRDefault="001A4855" w:rsidP="00DD1CB5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D60C17">
        <w:rPr>
          <w:rStyle w:val="1"/>
          <w:rFonts w:ascii="Times New Roman" w:hAnsi="Times New Roman"/>
          <w:color w:val="000000"/>
          <w:sz w:val="28"/>
          <w:szCs w:val="28"/>
        </w:rPr>
        <w:t>Промежуточная аттестация проводится ежегодно по всем разделам учебного плана в соответствии с этапом подготовки, итоговая — после освоения программы.</w:t>
      </w:r>
    </w:p>
    <w:p w:rsidR="001A4855" w:rsidRPr="00D60C17" w:rsidRDefault="001A4855" w:rsidP="00DD1CB5">
      <w:pPr>
        <w:pStyle w:val="a4"/>
        <w:spacing w:after="0" w:line="240" w:lineRule="auto"/>
        <w:ind w:firstLine="709"/>
        <w:jc w:val="both"/>
        <w:rPr>
          <w:rStyle w:val="a3"/>
          <w:rFonts w:cs="Times New Roman"/>
          <w:b w:val="0"/>
          <w:bCs w:val="0"/>
          <w:sz w:val="28"/>
          <w:szCs w:val="28"/>
          <w:lang w:val="ru-RU"/>
        </w:rPr>
      </w:pPr>
      <w:r w:rsidRPr="00D60C17">
        <w:rPr>
          <w:rStyle w:val="1"/>
          <w:rFonts w:cs="Times New Roman"/>
          <w:sz w:val="28"/>
          <w:szCs w:val="28"/>
          <w:lang w:val="ru-RU"/>
        </w:rPr>
        <w:t xml:space="preserve">Основные формы </w:t>
      </w:r>
      <w:r w:rsidRPr="00D60C17">
        <w:rPr>
          <w:rStyle w:val="a3"/>
          <w:rFonts w:cs="Times New Roman"/>
          <w:b w:val="0"/>
          <w:bCs w:val="0"/>
          <w:sz w:val="28"/>
          <w:szCs w:val="28"/>
          <w:lang w:val="ru-RU"/>
        </w:rPr>
        <w:t>аттестации являются:</w:t>
      </w:r>
    </w:p>
    <w:p w:rsidR="001A4855" w:rsidRPr="00D60C17" w:rsidRDefault="001A4855" w:rsidP="00DD1CB5">
      <w:pPr>
        <w:pStyle w:val="a4"/>
        <w:spacing w:after="0" w:line="240" w:lineRule="auto"/>
        <w:ind w:firstLine="709"/>
        <w:jc w:val="both"/>
        <w:rPr>
          <w:rStyle w:val="a3"/>
          <w:rFonts w:cs="Times New Roman"/>
          <w:b w:val="0"/>
          <w:bCs w:val="0"/>
          <w:sz w:val="28"/>
          <w:szCs w:val="28"/>
          <w:lang w:val="ru-RU"/>
        </w:rPr>
      </w:pPr>
      <w:r w:rsidRPr="00D60C17">
        <w:rPr>
          <w:rStyle w:val="a3"/>
          <w:rFonts w:cs="Times New Roman"/>
          <w:b w:val="0"/>
          <w:bCs w:val="0"/>
          <w:sz w:val="28"/>
          <w:szCs w:val="28"/>
          <w:lang w:val="ru-RU"/>
        </w:rPr>
        <w:t>- тестирование (аттестация по теоретической подготовке для этапа углубленной специализации и совершенствования спортивного мастерства),</w:t>
      </w:r>
    </w:p>
    <w:p w:rsidR="001A4855" w:rsidRPr="00D60C17" w:rsidRDefault="001A4855" w:rsidP="00DD1CB5">
      <w:pPr>
        <w:pStyle w:val="a4"/>
        <w:spacing w:after="0" w:line="240" w:lineRule="auto"/>
        <w:ind w:firstLine="709"/>
        <w:jc w:val="both"/>
        <w:rPr>
          <w:rStyle w:val="1"/>
          <w:rFonts w:cs="Times New Roman"/>
          <w:sz w:val="28"/>
          <w:szCs w:val="28"/>
          <w:lang w:val="ru-RU"/>
        </w:rPr>
      </w:pPr>
      <w:r w:rsidRPr="00D60C17">
        <w:rPr>
          <w:rStyle w:val="1"/>
          <w:rFonts w:cs="Times New Roman"/>
          <w:sz w:val="28"/>
          <w:szCs w:val="28"/>
        </w:rPr>
        <w:t xml:space="preserve">- </w:t>
      </w:r>
      <w:r w:rsidRPr="00D60C17">
        <w:rPr>
          <w:rStyle w:val="1"/>
          <w:rFonts w:cs="Times New Roman"/>
          <w:sz w:val="28"/>
          <w:szCs w:val="28"/>
          <w:lang w:val="ru-RU"/>
        </w:rPr>
        <w:t>сдача контрольных нормативов (для определен</w:t>
      </w:r>
      <w:r w:rsidR="00745CB7" w:rsidRPr="00D60C17">
        <w:rPr>
          <w:rStyle w:val="1"/>
          <w:rFonts w:cs="Times New Roman"/>
          <w:sz w:val="28"/>
          <w:szCs w:val="28"/>
          <w:lang w:val="ru-RU"/>
        </w:rPr>
        <w:t xml:space="preserve">ия уровня общей, специальной и </w:t>
      </w:r>
      <w:r w:rsidRPr="00D60C17">
        <w:rPr>
          <w:rStyle w:val="1"/>
          <w:rFonts w:cs="Times New Roman"/>
          <w:sz w:val="28"/>
          <w:szCs w:val="28"/>
          <w:lang w:val="ru-RU"/>
        </w:rPr>
        <w:t>технической подготовленности)</w:t>
      </w:r>
      <w:r w:rsidR="00745CB7" w:rsidRPr="00D60C17">
        <w:rPr>
          <w:rStyle w:val="1"/>
          <w:rFonts w:cs="Times New Roman"/>
          <w:sz w:val="28"/>
          <w:szCs w:val="28"/>
          <w:lang w:val="ru-RU"/>
        </w:rPr>
        <w:t>;</w:t>
      </w:r>
    </w:p>
    <w:p w:rsidR="001A4855" w:rsidRDefault="001A4855" w:rsidP="00DD1CB5">
      <w:pPr>
        <w:pStyle w:val="a4"/>
        <w:spacing w:after="0" w:line="240" w:lineRule="auto"/>
        <w:ind w:firstLine="709"/>
        <w:jc w:val="both"/>
        <w:rPr>
          <w:rStyle w:val="1"/>
          <w:rFonts w:cs="Times New Roman"/>
          <w:sz w:val="28"/>
          <w:szCs w:val="28"/>
          <w:lang w:val="ru-RU"/>
        </w:rPr>
      </w:pPr>
      <w:r w:rsidRPr="00D60C17">
        <w:rPr>
          <w:rStyle w:val="1"/>
          <w:rFonts w:cs="Times New Roman"/>
          <w:sz w:val="28"/>
          <w:szCs w:val="28"/>
          <w:lang w:val="ru-RU"/>
        </w:rPr>
        <w:t xml:space="preserve">- мониторинг индивидуальных достижений </w:t>
      </w:r>
      <w:r w:rsidR="008F354A">
        <w:rPr>
          <w:rStyle w:val="1"/>
          <w:rFonts w:cs="Times New Roman"/>
          <w:sz w:val="28"/>
          <w:szCs w:val="28"/>
          <w:lang w:val="ru-RU"/>
        </w:rPr>
        <w:t>об</w:t>
      </w:r>
      <w:r w:rsidRPr="00D60C17">
        <w:rPr>
          <w:rStyle w:val="1"/>
          <w:rFonts w:cs="Times New Roman"/>
          <w:sz w:val="28"/>
          <w:szCs w:val="28"/>
          <w:lang w:val="ru-RU"/>
        </w:rPr>
        <w:t>уча</w:t>
      </w:r>
      <w:r w:rsidR="008F354A">
        <w:rPr>
          <w:rStyle w:val="1"/>
          <w:rFonts w:cs="Times New Roman"/>
          <w:sz w:val="28"/>
          <w:szCs w:val="28"/>
          <w:lang w:val="ru-RU"/>
        </w:rPr>
        <w:t>ю</w:t>
      </w:r>
      <w:r w:rsidRPr="00D60C17">
        <w:rPr>
          <w:rStyle w:val="1"/>
          <w:rFonts w:cs="Times New Roman"/>
          <w:sz w:val="28"/>
          <w:szCs w:val="28"/>
          <w:lang w:val="ru-RU"/>
        </w:rPr>
        <w:t>щихся (определение уровня технической подготовленности и спортивной подготовки).</w:t>
      </w:r>
    </w:p>
    <w:p w:rsidR="00583EBD" w:rsidRPr="00D60C17" w:rsidRDefault="00583EBD" w:rsidP="00DD1CB5">
      <w:pPr>
        <w:pStyle w:val="a4"/>
        <w:spacing w:after="0" w:line="240" w:lineRule="auto"/>
        <w:ind w:firstLine="709"/>
        <w:jc w:val="both"/>
        <w:rPr>
          <w:rStyle w:val="1"/>
          <w:rFonts w:cs="Times New Roman"/>
          <w:sz w:val="28"/>
          <w:szCs w:val="28"/>
          <w:lang w:val="ru-RU"/>
        </w:rPr>
      </w:pPr>
    </w:p>
    <w:p w:rsidR="001A4855" w:rsidRPr="00D60C17" w:rsidRDefault="001A4855" w:rsidP="00DD1CB5">
      <w:pPr>
        <w:spacing w:after="0" w:line="240" w:lineRule="auto"/>
        <w:ind w:firstLine="709"/>
        <w:rPr>
          <w:rStyle w:val="1"/>
          <w:rFonts w:ascii="Times New Roman" w:hAnsi="Times New Roman"/>
          <w:b/>
          <w:bCs/>
          <w:sz w:val="28"/>
          <w:szCs w:val="28"/>
        </w:rPr>
      </w:pPr>
      <w:r w:rsidRPr="00D60C17">
        <w:rPr>
          <w:rStyle w:val="1"/>
          <w:rFonts w:ascii="Times New Roman" w:hAnsi="Times New Roman"/>
          <w:b/>
          <w:bCs/>
          <w:sz w:val="28"/>
          <w:szCs w:val="28"/>
        </w:rPr>
        <w:t>Методические указания по организации промежуточной аттестации.</w:t>
      </w:r>
    </w:p>
    <w:p w:rsidR="001A4855" w:rsidRPr="00D60C17" w:rsidRDefault="001A4855" w:rsidP="00DD1CB5">
      <w:pPr>
        <w:pStyle w:val="a4"/>
        <w:spacing w:after="0" w:line="240" w:lineRule="auto"/>
        <w:ind w:firstLine="709"/>
        <w:jc w:val="both"/>
        <w:rPr>
          <w:rStyle w:val="1"/>
          <w:rFonts w:cs="Times New Roman"/>
          <w:sz w:val="28"/>
          <w:szCs w:val="28"/>
          <w:lang w:val="ru-RU"/>
        </w:rPr>
      </w:pPr>
      <w:r w:rsidRPr="00D60C17">
        <w:rPr>
          <w:rStyle w:val="1"/>
          <w:rFonts w:cs="Times New Roman"/>
          <w:sz w:val="28"/>
          <w:szCs w:val="28"/>
          <w:lang w:val="ru-RU"/>
        </w:rPr>
        <w:t>Проме</w:t>
      </w:r>
      <w:r w:rsidR="00745CB7" w:rsidRPr="00D60C17">
        <w:rPr>
          <w:rStyle w:val="1"/>
          <w:rFonts w:cs="Times New Roman"/>
          <w:sz w:val="28"/>
          <w:szCs w:val="28"/>
          <w:lang w:val="ru-RU"/>
        </w:rPr>
        <w:t xml:space="preserve">жуточная аттестация проводится </w:t>
      </w:r>
      <w:r w:rsidRPr="00D60C17">
        <w:rPr>
          <w:rStyle w:val="1"/>
          <w:rFonts w:cs="Times New Roman"/>
          <w:sz w:val="28"/>
          <w:szCs w:val="28"/>
          <w:lang w:val="ru-RU"/>
        </w:rPr>
        <w:t>ежегодно в конце учебного года (апрель-май), для приема контрольных нормативов создается аттестационная комиссия из представи</w:t>
      </w:r>
      <w:r w:rsidR="00745CB7" w:rsidRPr="00D60C17">
        <w:rPr>
          <w:rStyle w:val="1"/>
          <w:rFonts w:cs="Times New Roman"/>
          <w:sz w:val="28"/>
          <w:szCs w:val="28"/>
          <w:lang w:val="ru-RU"/>
        </w:rPr>
        <w:t xml:space="preserve">телей администрации, методиста </w:t>
      </w:r>
      <w:r w:rsidRPr="00D60C17">
        <w:rPr>
          <w:rStyle w:val="1"/>
          <w:rFonts w:cs="Times New Roman"/>
          <w:sz w:val="28"/>
          <w:szCs w:val="28"/>
          <w:lang w:val="ru-RU"/>
        </w:rPr>
        <w:t>и старшего тренера-преподавателя отделения, утверждается план проведения промежуточной аттестации.</w:t>
      </w:r>
    </w:p>
    <w:p w:rsidR="001A4855" w:rsidRPr="00D60C17" w:rsidRDefault="001A4855" w:rsidP="00DD1CB5">
      <w:pPr>
        <w:pStyle w:val="a4"/>
        <w:spacing w:after="0" w:line="240" w:lineRule="auto"/>
        <w:ind w:firstLine="709"/>
        <w:jc w:val="both"/>
        <w:rPr>
          <w:rStyle w:val="1"/>
          <w:rFonts w:cs="Times New Roman"/>
          <w:sz w:val="28"/>
          <w:szCs w:val="28"/>
          <w:lang w:val="ru-RU"/>
        </w:rPr>
      </w:pPr>
      <w:r w:rsidRPr="00D60C17">
        <w:rPr>
          <w:rStyle w:val="1"/>
          <w:rFonts w:cs="Times New Roman"/>
          <w:sz w:val="28"/>
          <w:szCs w:val="28"/>
          <w:lang w:val="ru-RU"/>
        </w:rPr>
        <w:t xml:space="preserve">Практическая часть аттестации проводится в виде сдачи контрольно-переводных нормативов по ОФП и СФП. Нормативы принимаются во время тренировочного занятия в соответствии с планом проведения аттестации. Учащиеся тренировочного этапа и этапа совершенствования спортивного </w:t>
      </w:r>
      <w:r w:rsidRPr="00D60C17">
        <w:rPr>
          <w:rStyle w:val="1"/>
          <w:rFonts w:cs="Times New Roman"/>
          <w:sz w:val="28"/>
          <w:szCs w:val="28"/>
          <w:lang w:val="ru-RU"/>
        </w:rPr>
        <w:lastRenderedPageBreak/>
        <w:t>мастерства, кроме практической части сдают зачет по теоретической подготовке в виде тестирования. Темы для тестир</w:t>
      </w:r>
      <w:r w:rsidR="008F354A">
        <w:rPr>
          <w:rStyle w:val="1"/>
          <w:rFonts w:cs="Times New Roman"/>
          <w:sz w:val="28"/>
          <w:szCs w:val="28"/>
          <w:lang w:val="ru-RU"/>
        </w:rPr>
        <w:t xml:space="preserve">ования выбираются на основании </w:t>
      </w:r>
      <w:r w:rsidRPr="00D60C17">
        <w:rPr>
          <w:rStyle w:val="1"/>
          <w:rFonts w:cs="Times New Roman"/>
          <w:sz w:val="28"/>
          <w:szCs w:val="28"/>
          <w:lang w:val="ru-RU"/>
        </w:rPr>
        <w:t>учебных планов по теоретической подготовке.</w:t>
      </w:r>
    </w:p>
    <w:p w:rsidR="001A4855" w:rsidRPr="00D60C17" w:rsidRDefault="00745CB7" w:rsidP="00DD1CB5">
      <w:pPr>
        <w:pStyle w:val="a4"/>
        <w:spacing w:after="0" w:line="240" w:lineRule="auto"/>
        <w:ind w:firstLine="709"/>
        <w:jc w:val="both"/>
        <w:rPr>
          <w:rStyle w:val="1"/>
          <w:rFonts w:cs="Times New Roman"/>
          <w:sz w:val="28"/>
          <w:szCs w:val="28"/>
          <w:lang w:val="ru-RU"/>
        </w:rPr>
      </w:pPr>
      <w:r w:rsidRPr="00D60C17">
        <w:rPr>
          <w:rStyle w:val="1"/>
          <w:rFonts w:cs="Times New Roman"/>
          <w:sz w:val="28"/>
          <w:szCs w:val="28"/>
          <w:lang w:val="ru-RU"/>
        </w:rPr>
        <w:t>Обучающиеся</w:t>
      </w:r>
      <w:r w:rsidR="001A4855" w:rsidRPr="00D60C17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="001A4855" w:rsidRPr="00D60C17">
        <w:rPr>
          <w:rStyle w:val="1"/>
          <w:rFonts w:cs="Times New Roman"/>
          <w:sz w:val="28"/>
          <w:szCs w:val="28"/>
        </w:rPr>
        <w:t>успешно</w:t>
      </w:r>
      <w:proofErr w:type="spellEnd"/>
      <w:r w:rsidR="001A4855" w:rsidRPr="00D60C17">
        <w:rPr>
          <w:rStyle w:val="1"/>
          <w:rFonts w:cs="Times New Roman"/>
          <w:sz w:val="28"/>
          <w:szCs w:val="28"/>
        </w:rPr>
        <w:t xml:space="preserve"> </w:t>
      </w:r>
      <w:r w:rsidR="001A4855" w:rsidRPr="00D60C17">
        <w:rPr>
          <w:rStyle w:val="1"/>
          <w:rFonts w:cs="Times New Roman"/>
          <w:sz w:val="28"/>
          <w:szCs w:val="28"/>
          <w:lang w:val="ru-RU"/>
        </w:rPr>
        <w:t>выполнившие все требования, переводится на следующий год обучения или зачисляется на следующий этап подготовки (при условии прохождения обучения на предыдущем этапе в полном объеме).</w:t>
      </w:r>
    </w:p>
    <w:p w:rsidR="001A4855" w:rsidRDefault="00745CB7" w:rsidP="00DD1CB5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D60C17">
        <w:rPr>
          <w:rStyle w:val="1"/>
          <w:rFonts w:ascii="Times New Roman" w:hAnsi="Times New Roman"/>
          <w:sz w:val="28"/>
          <w:szCs w:val="28"/>
        </w:rPr>
        <w:t>Обучающиеся</w:t>
      </w:r>
      <w:r w:rsidR="001A4855" w:rsidRPr="00D60C17">
        <w:rPr>
          <w:rStyle w:val="1"/>
          <w:rFonts w:ascii="Times New Roman" w:hAnsi="Times New Roman"/>
          <w:sz w:val="28"/>
          <w:szCs w:val="28"/>
        </w:rPr>
        <w:t xml:space="preserve">, не выполнившие переводные требования, на следующий этап не переводятся, продолжают повторное обучение в группе этого же года (но не более 1 раза). При повторном невыполнении норм, </w:t>
      </w:r>
      <w:proofErr w:type="gramStart"/>
      <w:r w:rsidR="001A4855" w:rsidRPr="00D60C17">
        <w:rPr>
          <w:rStyle w:val="1"/>
          <w:rFonts w:ascii="Times New Roman" w:hAnsi="Times New Roman"/>
          <w:sz w:val="28"/>
          <w:szCs w:val="28"/>
        </w:rPr>
        <w:t>такие</w:t>
      </w:r>
      <w:proofErr w:type="gramEnd"/>
      <w:r w:rsidR="001A4855" w:rsidRPr="00D60C17">
        <w:rPr>
          <w:rStyle w:val="1"/>
          <w:rFonts w:ascii="Times New Roman" w:hAnsi="Times New Roman"/>
          <w:sz w:val="28"/>
          <w:szCs w:val="28"/>
        </w:rPr>
        <w:t xml:space="preserve"> </w:t>
      </w:r>
      <w:r w:rsidR="008F354A">
        <w:rPr>
          <w:rStyle w:val="1"/>
          <w:rFonts w:ascii="Times New Roman" w:hAnsi="Times New Roman"/>
          <w:sz w:val="28"/>
          <w:szCs w:val="28"/>
        </w:rPr>
        <w:t>об</w:t>
      </w:r>
      <w:r w:rsidR="001A4855" w:rsidRPr="00D60C17">
        <w:rPr>
          <w:rStyle w:val="1"/>
          <w:rFonts w:ascii="Times New Roman" w:hAnsi="Times New Roman"/>
          <w:sz w:val="28"/>
          <w:szCs w:val="28"/>
        </w:rPr>
        <w:t>уча</w:t>
      </w:r>
      <w:r w:rsidR="008F354A">
        <w:rPr>
          <w:rStyle w:val="1"/>
          <w:rFonts w:ascii="Times New Roman" w:hAnsi="Times New Roman"/>
          <w:sz w:val="28"/>
          <w:szCs w:val="28"/>
        </w:rPr>
        <w:t>ю</w:t>
      </w:r>
      <w:r w:rsidR="001A4855" w:rsidRPr="00D60C17">
        <w:rPr>
          <w:rStyle w:val="1"/>
          <w:rFonts w:ascii="Times New Roman" w:hAnsi="Times New Roman"/>
          <w:sz w:val="28"/>
          <w:szCs w:val="28"/>
        </w:rPr>
        <w:t>щиеся переводятся в группу спортивно-оздоровительного этапа.</w:t>
      </w:r>
    </w:p>
    <w:p w:rsidR="00583EBD" w:rsidRPr="00D60C17" w:rsidRDefault="00583EBD" w:rsidP="00DD1CB5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</w:p>
    <w:p w:rsidR="001A4855" w:rsidRPr="00D60C17" w:rsidRDefault="001A4855" w:rsidP="00583EBD">
      <w:pPr>
        <w:spacing w:after="0" w:line="240" w:lineRule="auto"/>
        <w:ind w:firstLine="709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D60C17">
        <w:rPr>
          <w:rStyle w:val="1"/>
          <w:rFonts w:ascii="Times New Roman" w:hAnsi="Times New Roman"/>
          <w:b/>
          <w:bCs/>
          <w:sz w:val="28"/>
          <w:szCs w:val="28"/>
        </w:rPr>
        <w:t>Порядок и требования по зачислению на этапы и пере</w:t>
      </w:r>
      <w:r w:rsidR="00745CB7" w:rsidRPr="00D60C17">
        <w:rPr>
          <w:rStyle w:val="1"/>
          <w:rFonts w:ascii="Times New Roman" w:hAnsi="Times New Roman"/>
          <w:b/>
          <w:bCs/>
          <w:sz w:val="28"/>
          <w:szCs w:val="28"/>
        </w:rPr>
        <w:t>вод в группы по годам обучения</w:t>
      </w:r>
      <w:r w:rsidR="00583EBD">
        <w:rPr>
          <w:rStyle w:val="1"/>
          <w:rFonts w:ascii="Times New Roman" w:hAnsi="Times New Roman"/>
          <w:b/>
          <w:bCs/>
          <w:sz w:val="28"/>
          <w:szCs w:val="28"/>
        </w:rPr>
        <w:t>.</w:t>
      </w:r>
    </w:p>
    <w:p w:rsidR="001A4855" w:rsidRPr="00D60C17" w:rsidRDefault="00745CB7" w:rsidP="00DD1CB5">
      <w:pPr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D60C17">
        <w:rPr>
          <w:rStyle w:val="1"/>
          <w:rFonts w:ascii="Times New Roman" w:hAnsi="Times New Roman"/>
          <w:sz w:val="28"/>
          <w:szCs w:val="28"/>
        </w:rPr>
        <w:t xml:space="preserve">В основу комплектования групп </w:t>
      </w:r>
      <w:r w:rsidR="001A4855" w:rsidRPr="00D60C17">
        <w:rPr>
          <w:rStyle w:val="1"/>
          <w:rFonts w:ascii="Times New Roman" w:hAnsi="Times New Roman"/>
          <w:sz w:val="28"/>
          <w:szCs w:val="28"/>
        </w:rPr>
        <w:t xml:space="preserve">положена обоснованная система многолетней спортивной подготовки с учетом возрастных закономерностей становления спортивного мастерства. </w:t>
      </w:r>
      <w:r w:rsidR="001A4855" w:rsidRPr="00D60C17">
        <w:rPr>
          <w:rStyle w:val="1"/>
          <w:rFonts w:ascii="Times New Roman" w:hAnsi="Times New Roman"/>
          <w:bCs/>
          <w:color w:val="000000"/>
          <w:sz w:val="28"/>
          <w:szCs w:val="28"/>
        </w:rPr>
        <w:t>Группы формируются в соответствии с возрастом, стажем занятий, уровнем физической подготовленности при условии выполнения контрольно-переводных нормативов.</w:t>
      </w:r>
    </w:p>
    <w:p w:rsidR="001A4855" w:rsidRPr="00D60C17" w:rsidRDefault="001A4855" w:rsidP="00DD1CB5">
      <w:pPr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D60C17"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  <w:t>На этап начальной подготовки</w:t>
      </w:r>
      <w:r w:rsidRPr="00D60C17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 зачисляются учащиеся</w:t>
      </w:r>
      <w:r w:rsidRPr="00D60C17"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D60C17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>общеобразовательных школ по заявлению родителей, достигшие 8 - летнего возраста, желающие заниматьс</w:t>
      </w:r>
      <w:r w:rsidR="00745CB7" w:rsidRPr="00D60C17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я </w:t>
      </w:r>
      <w:proofErr w:type="gramStart"/>
      <w:r w:rsidR="00745CB7" w:rsidRPr="00D60C17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>спортивным</w:t>
      </w:r>
      <w:proofErr w:type="gramEnd"/>
      <w:r w:rsidR="00745CB7" w:rsidRPr="00D60C17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 ориентирование, </w:t>
      </w:r>
      <w:r w:rsidRPr="00D60C17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имеющие письменное разрешение врача-педиатра. </w:t>
      </w:r>
      <w:r w:rsidR="00745CB7" w:rsidRPr="00D60C17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Зачисление </w:t>
      </w:r>
      <w:r w:rsidRPr="00D60C17">
        <w:rPr>
          <w:rStyle w:val="1"/>
          <w:rFonts w:ascii="Times New Roman" w:hAnsi="Times New Roman"/>
          <w:bCs/>
          <w:color w:val="000000"/>
          <w:sz w:val="28"/>
          <w:szCs w:val="28"/>
        </w:rPr>
        <w:t>на этап начальной подготовки в группы 1 года обучения осуществляется по результатам индивидуального отбора. Индивидуальный отбор осуществляется с целью выявления лиц, обладающих способностями, необходимыми для освоения данной предпрофессиональной программы.</w:t>
      </w:r>
    </w:p>
    <w:p w:rsidR="001A4855" w:rsidRPr="00D60C17" w:rsidRDefault="001A4855" w:rsidP="00DD1CB5">
      <w:pPr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D60C17"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  <w:t>Группы тренировочного этапа</w:t>
      </w:r>
      <w:r w:rsidRPr="00D60C17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 формируются на конкурсной основе из здоровых и практическ</w:t>
      </w:r>
      <w:r w:rsidR="00745CB7" w:rsidRPr="00D60C17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и здоровых учащихся, прошедших подготовку </w:t>
      </w:r>
      <w:r w:rsidRPr="00D60C17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на этапе начальной </w:t>
      </w:r>
      <w:r w:rsidR="00745CB7" w:rsidRPr="00D60C17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подготовки (не менее 2 лет), и </w:t>
      </w:r>
      <w:r w:rsidRPr="00D60C17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>выполнившие требования контрольно-переводных нормативов.</w:t>
      </w:r>
    </w:p>
    <w:p w:rsidR="001A4855" w:rsidRPr="00D60C17" w:rsidRDefault="001A4855" w:rsidP="00DD1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осуществляется в соответствии с гендерными и возрастными особенностями развития обучающихся.</w:t>
      </w:r>
    </w:p>
    <w:p w:rsidR="001A4855" w:rsidRPr="00D60C17" w:rsidRDefault="00745CB7" w:rsidP="00DD1CB5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D60C17">
        <w:rPr>
          <w:rStyle w:val="1"/>
          <w:rFonts w:ascii="Times New Roman" w:hAnsi="Times New Roman"/>
          <w:sz w:val="28"/>
          <w:szCs w:val="28"/>
        </w:rPr>
        <w:t xml:space="preserve">Перевод обучающихся </w:t>
      </w:r>
      <w:r w:rsidR="001A4855" w:rsidRPr="00D60C17">
        <w:rPr>
          <w:rStyle w:val="1"/>
          <w:rFonts w:ascii="Times New Roman" w:hAnsi="Times New Roman"/>
          <w:sz w:val="28"/>
          <w:szCs w:val="28"/>
        </w:rPr>
        <w:t>на следующий этап обучения, производится на основании контрольно-переводных нормативов.</w:t>
      </w:r>
    </w:p>
    <w:p w:rsidR="001A4855" w:rsidRPr="00D60C17" w:rsidRDefault="001A4855" w:rsidP="00DD1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Содержание контрольно-переводных нормативов включает в себя:</w:t>
      </w:r>
    </w:p>
    <w:p w:rsidR="001A4855" w:rsidRPr="00D60C17" w:rsidRDefault="00745CB7" w:rsidP="00745CB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D60C17">
        <w:rPr>
          <w:rStyle w:val="1"/>
          <w:rFonts w:ascii="Times New Roman" w:hAnsi="Times New Roman"/>
          <w:sz w:val="28"/>
          <w:szCs w:val="28"/>
        </w:rPr>
        <w:t xml:space="preserve">- </w:t>
      </w:r>
      <w:r w:rsidR="001A4855" w:rsidRPr="00D60C17">
        <w:rPr>
          <w:rStyle w:val="1"/>
          <w:rFonts w:ascii="Times New Roman" w:hAnsi="Times New Roman"/>
          <w:sz w:val="28"/>
          <w:szCs w:val="28"/>
        </w:rPr>
        <w:t>определение уровня общей и специаль</w:t>
      </w:r>
      <w:r w:rsidRPr="00D60C17">
        <w:rPr>
          <w:rStyle w:val="1"/>
          <w:rFonts w:ascii="Times New Roman" w:hAnsi="Times New Roman"/>
          <w:sz w:val="28"/>
          <w:szCs w:val="28"/>
        </w:rPr>
        <w:t>ной физической подготовленности;</w:t>
      </w:r>
    </w:p>
    <w:p w:rsidR="001A4855" w:rsidRPr="00D60C17" w:rsidRDefault="00745CB7" w:rsidP="00745CB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- </w:t>
      </w:r>
      <w:r w:rsidR="001A4855" w:rsidRPr="00D60C17">
        <w:rPr>
          <w:rFonts w:ascii="Times New Roman" w:hAnsi="Times New Roman"/>
          <w:sz w:val="28"/>
          <w:szCs w:val="28"/>
        </w:rPr>
        <w:t>определен</w:t>
      </w:r>
      <w:r w:rsidRPr="00D60C17">
        <w:rPr>
          <w:rFonts w:ascii="Times New Roman" w:hAnsi="Times New Roman"/>
          <w:sz w:val="28"/>
          <w:szCs w:val="28"/>
        </w:rPr>
        <w:t>ие технической подготовленности;</w:t>
      </w:r>
    </w:p>
    <w:p w:rsidR="001A4855" w:rsidRPr="00D60C17" w:rsidRDefault="00745CB7" w:rsidP="00745CB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Style w:val="Sylfaen"/>
          <w:rFonts w:ascii="Times New Roman" w:hAnsi="Times New Roman"/>
          <w:bCs/>
        </w:rPr>
      </w:pPr>
      <w:r w:rsidRPr="00D60C17">
        <w:rPr>
          <w:rStyle w:val="Sylfaen"/>
          <w:rFonts w:ascii="Times New Roman" w:hAnsi="Times New Roman"/>
          <w:bCs/>
        </w:rPr>
        <w:t>- уровень спортивного мастерства;</w:t>
      </w:r>
    </w:p>
    <w:p w:rsidR="001A4855" w:rsidRPr="00D60C17" w:rsidRDefault="00745CB7" w:rsidP="00745CB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Style w:val="Sylfaen"/>
          <w:rFonts w:ascii="Times New Roman" w:hAnsi="Times New Roman"/>
          <w:bCs/>
        </w:rPr>
      </w:pPr>
      <w:r w:rsidRPr="00D60C17">
        <w:rPr>
          <w:rStyle w:val="Sylfaen"/>
          <w:rFonts w:ascii="Times New Roman" w:hAnsi="Times New Roman"/>
          <w:bCs/>
        </w:rPr>
        <w:t xml:space="preserve">- </w:t>
      </w:r>
      <w:r w:rsidR="001A4855" w:rsidRPr="00D60C17">
        <w:rPr>
          <w:rStyle w:val="Sylfaen"/>
          <w:rFonts w:ascii="Times New Roman" w:hAnsi="Times New Roman"/>
          <w:bCs/>
        </w:rPr>
        <w:t>участие в спортивных соревнованиях</w:t>
      </w:r>
      <w:r w:rsidRPr="00D60C17">
        <w:rPr>
          <w:rStyle w:val="Sylfaen"/>
          <w:rFonts w:ascii="Times New Roman" w:hAnsi="Times New Roman"/>
          <w:bCs/>
        </w:rPr>
        <w:t>.</w:t>
      </w:r>
    </w:p>
    <w:p w:rsidR="001A4855" w:rsidRPr="00D60C17" w:rsidRDefault="001A4855" w:rsidP="00DD1CB5">
      <w:pPr>
        <w:shd w:val="clear" w:color="auto" w:fill="FFFFFF"/>
        <w:spacing w:after="0" w:line="240" w:lineRule="auto"/>
        <w:ind w:firstLine="709"/>
        <w:jc w:val="both"/>
        <w:rPr>
          <w:rStyle w:val="Sylfaen"/>
          <w:rFonts w:ascii="Times New Roman" w:hAnsi="Times New Roman"/>
          <w:bCs/>
        </w:rPr>
      </w:pPr>
      <w:r w:rsidRPr="00D60C17">
        <w:rPr>
          <w:rStyle w:val="Sylfaen"/>
          <w:rFonts w:ascii="Times New Roman" w:hAnsi="Times New Roman"/>
          <w:bCs/>
        </w:rPr>
        <w:t>Разрядные требования выполняются на квалификационных соревнованиях (первенство отделения, ДЮСШ, др. официальные соревнования). Результаты соревнований фиксируются в протоколах соревнований и в классификационной книжке и являются основанием для учета спортивных результатов.</w:t>
      </w:r>
    </w:p>
    <w:p w:rsidR="00745CB7" w:rsidRPr="00765222" w:rsidRDefault="00745CB7" w:rsidP="00DD1CB5">
      <w:pPr>
        <w:shd w:val="clear" w:color="auto" w:fill="FFFFFF"/>
        <w:spacing w:after="0" w:line="240" w:lineRule="auto"/>
        <w:ind w:firstLine="709"/>
        <w:jc w:val="both"/>
        <w:rPr>
          <w:rStyle w:val="Sylfaen"/>
          <w:rFonts w:ascii="Times New Roman" w:hAnsi="Times New Roman"/>
          <w:bCs/>
          <w:sz w:val="24"/>
          <w:szCs w:val="24"/>
        </w:rPr>
      </w:pPr>
    </w:p>
    <w:p w:rsidR="00765222" w:rsidRPr="00583EBD" w:rsidRDefault="00765222" w:rsidP="0076522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3EBD">
        <w:rPr>
          <w:rFonts w:ascii="Times New Roman" w:hAnsi="Times New Roman"/>
          <w:b/>
          <w:sz w:val="28"/>
          <w:szCs w:val="28"/>
        </w:rPr>
        <w:lastRenderedPageBreak/>
        <w:t xml:space="preserve">Нормативы по общей и специальной физической </w:t>
      </w:r>
      <w:r w:rsidR="00745CB7" w:rsidRPr="00583EBD">
        <w:rPr>
          <w:rFonts w:ascii="Times New Roman" w:hAnsi="Times New Roman"/>
          <w:b/>
          <w:sz w:val="28"/>
          <w:szCs w:val="28"/>
        </w:rPr>
        <w:t xml:space="preserve">подготовке для индивидуального </w:t>
      </w:r>
      <w:r w:rsidRPr="00583EBD">
        <w:rPr>
          <w:rFonts w:ascii="Times New Roman" w:hAnsi="Times New Roman"/>
          <w:b/>
          <w:sz w:val="28"/>
          <w:szCs w:val="28"/>
        </w:rPr>
        <w:t xml:space="preserve">отбора </w:t>
      </w:r>
      <w:r w:rsidRPr="00583EBD">
        <w:rPr>
          <w:rFonts w:ascii="Times New Roman" w:hAnsi="Times New Roman"/>
          <w:b/>
          <w:bCs/>
          <w:sz w:val="28"/>
          <w:szCs w:val="28"/>
        </w:rPr>
        <w:t xml:space="preserve">на этап начальной подготовки 1 года обучения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86"/>
        <w:gridCol w:w="2410"/>
        <w:gridCol w:w="2375"/>
      </w:tblGrid>
      <w:tr w:rsidR="00765222" w:rsidTr="00745CB7">
        <w:tc>
          <w:tcPr>
            <w:tcW w:w="4786" w:type="dxa"/>
          </w:tcPr>
          <w:p w:rsidR="00765222" w:rsidRPr="00765222" w:rsidRDefault="00765222" w:rsidP="00745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410" w:type="dxa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375" w:type="dxa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765222" w:rsidTr="00745CB7">
        <w:tc>
          <w:tcPr>
            <w:tcW w:w="4786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w w:val="99"/>
                <w:sz w:val="24"/>
                <w:szCs w:val="24"/>
              </w:rPr>
              <w:t>Бег на 30 м</w:t>
            </w:r>
          </w:p>
        </w:tc>
        <w:tc>
          <w:tcPr>
            <w:tcW w:w="2410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6,2 с</w:t>
            </w:r>
          </w:p>
        </w:tc>
        <w:tc>
          <w:tcPr>
            <w:tcW w:w="2375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765222" w:rsidTr="00745CB7">
        <w:tc>
          <w:tcPr>
            <w:tcW w:w="4786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w w:val="99"/>
                <w:sz w:val="24"/>
                <w:szCs w:val="24"/>
              </w:rPr>
              <w:t xml:space="preserve">Прыжок в длину с </w:t>
            </w:r>
            <w:r w:rsidRPr="00765222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2410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110 см</w:t>
            </w:r>
          </w:p>
        </w:tc>
        <w:tc>
          <w:tcPr>
            <w:tcW w:w="2375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100 см.</w:t>
            </w:r>
          </w:p>
        </w:tc>
      </w:tr>
      <w:tr w:rsidR="00765222" w:rsidTr="00745CB7">
        <w:tc>
          <w:tcPr>
            <w:tcW w:w="4786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2410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5222" w:rsidTr="00745CB7">
        <w:tc>
          <w:tcPr>
            <w:tcW w:w="4786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r w:rsidRPr="00765222">
              <w:rPr>
                <w:rFonts w:ascii="Times New Roman" w:hAnsi="Times New Roman"/>
                <w:w w:val="98"/>
                <w:sz w:val="24"/>
                <w:szCs w:val="24"/>
              </w:rPr>
              <w:t xml:space="preserve">туловища,  </w:t>
            </w:r>
            <w:r w:rsidRPr="00765222">
              <w:rPr>
                <w:rFonts w:ascii="Times New Roman" w:hAnsi="Times New Roman"/>
                <w:sz w:val="24"/>
                <w:szCs w:val="24"/>
              </w:rPr>
              <w:t>лежа на спине</w:t>
            </w:r>
          </w:p>
        </w:tc>
        <w:tc>
          <w:tcPr>
            <w:tcW w:w="2410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vAlign w:val="center"/>
          </w:tcPr>
          <w:p w:rsidR="00765222" w:rsidRPr="00765222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B3D4D" w:rsidRDefault="006B3D4D" w:rsidP="0076522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65222" w:rsidRPr="00583EBD" w:rsidRDefault="00765222" w:rsidP="00583EB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83EBD">
        <w:rPr>
          <w:rFonts w:ascii="Times New Roman" w:hAnsi="Times New Roman"/>
          <w:b/>
          <w:sz w:val="28"/>
          <w:szCs w:val="28"/>
        </w:rPr>
        <w:t>Нормативы по общей и специальной физи</w:t>
      </w:r>
      <w:r w:rsidR="00745CB7" w:rsidRPr="00583EBD">
        <w:rPr>
          <w:rFonts w:ascii="Times New Roman" w:hAnsi="Times New Roman"/>
          <w:b/>
          <w:sz w:val="28"/>
          <w:szCs w:val="28"/>
        </w:rPr>
        <w:t>ческой подготовке для перевода</w:t>
      </w:r>
      <w:r w:rsidR="00583EBD">
        <w:rPr>
          <w:rFonts w:ascii="Times New Roman" w:hAnsi="Times New Roman"/>
          <w:b/>
          <w:sz w:val="28"/>
          <w:szCs w:val="28"/>
        </w:rPr>
        <w:t xml:space="preserve"> </w:t>
      </w:r>
      <w:r w:rsidR="00745CB7" w:rsidRPr="00583EBD">
        <w:rPr>
          <w:rFonts w:ascii="Times New Roman" w:hAnsi="Times New Roman"/>
          <w:b/>
          <w:bCs/>
          <w:sz w:val="28"/>
          <w:szCs w:val="28"/>
        </w:rPr>
        <w:t>на этап начальной подготовки</w:t>
      </w:r>
      <w:r w:rsidRPr="00583EBD">
        <w:rPr>
          <w:rFonts w:ascii="Times New Roman" w:hAnsi="Times New Roman"/>
          <w:b/>
          <w:bCs/>
          <w:sz w:val="28"/>
          <w:szCs w:val="28"/>
        </w:rPr>
        <w:t xml:space="preserve"> (2,3 год обучения</w:t>
      </w:r>
      <w:r w:rsidRPr="00583EBD">
        <w:rPr>
          <w:rFonts w:ascii="Times New Roman" w:hAnsi="Times New Roman"/>
          <w:bCs/>
          <w:sz w:val="28"/>
          <w:szCs w:val="28"/>
        </w:rPr>
        <w:t>)</w:t>
      </w:r>
    </w:p>
    <w:p w:rsidR="00765222" w:rsidRPr="00E31CB7" w:rsidRDefault="00765222" w:rsidP="0076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417"/>
        <w:gridCol w:w="1418"/>
      </w:tblGrid>
      <w:tr w:rsidR="003B3346" w:rsidTr="003B3346">
        <w:tc>
          <w:tcPr>
            <w:tcW w:w="4361" w:type="dxa"/>
            <w:vMerge w:val="restart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835" w:type="dxa"/>
            <w:gridSpan w:val="2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835" w:type="dxa"/>
            <w:gridSpan w:val="2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3B3346" w:rsidTr="003B3346">
        <w:tc>
          <w:tcPr>
            <w:tcW w:w="4361" w:type="dxa"/>
            <w:vMerge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3B3346" w:rsidTr="003B3346">
        <w:tc>
          <w:tcPr>
            <w:tcW w:w="4361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 м.</w:t>
            </w:r>
          </w:p>
        </w:tc>
        <w:tc>
          <w:tcPr>
            <w:tcW w:w="1417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 с</w:t>
            </w:r>
          </w:p>
        </w:tc>
        <w:tc>
          <w:tcPr>
            <w:tcW w:w="1418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 с</w:t>
            </w:r>
          </w:p>
        </w:tc>
        <w:tc>
          <w:tcPr>
            <w:tcW w:w="1417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 с</w:t>
            </w:r>
          </w:p>
        </w:tc>
        <w:tc>
          <w:tcPr>
            <w:tcW w:w="1418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 с</w:t>
            </w:r>
          </w:p>
        </w:tc>
      </w:tr>
      <w:tr w:rsidR="003B3346" w:rsidTr="003B3346">
        <w:tc>
          <w:tcPr>
            <w:tcW w:w="4361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417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см</w:t>
            </w:r>
          </w:p>
        </w:tc>
        <w:tc>
          <w:tcPr>
            <w:tcW w:w="1418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см</w:t>
            </w:r>
          </w:p>
        </w:tc>
        <w:tc>
          <w:tcPr>
            <w:tcW w:w="1417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см</w:t>
            </w:r>
          </w:p>
        </w:tc>
        <w:tc>
          <w:tcPr>
            <w:tcW w:w="1418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см</w:t>
            </w:r>
          </w:p>
        </w:tc>
      </w:tr>
      <w:tr w:rsidR="003B3346" w:rsidTr="003B3346">
        <w:tc>
          <w:tcPr>
            <w:tcW w:w="4361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417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3346" w:rsidTr="003B3346">
        <w:tc>
          <w:tcPr>
            <w:tcW w:w="4361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туловищ, лежа на спине</w:t>
            </w:r>
          </w:p>
        </w:tc>
        <w:tc>
          <w:tcPr>
            <w:tcW w:w="1417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B3346" w:rsidRDefault="003B3346" w:rsidP="003B3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65222" w:rsidRPr="00E31CB7" w:rsidRDefault="00765222" w:rsidP="0076522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65222" w:rsidRPr="00583EBD" w:rsidRDefault="00765222" w:rsidP="007652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83EBD">
        <w:rPr>
          <w:rFonts w:ascii="Times New Roman" w:hAnsi="Times New Roman"/>
          <w:b/>
          <w:sz w:val="28"/>
          <w:szCs w:val="28"/>
        </w:rPr>
        <w:t>Нормативы по общей и сп</w:t>
      </w:r>
      <w:r w:rsidR="00FA5F65" w:rsidRPr="00583EBD">
        <w:rPr>
          <w:rFonts w:ascii="Times New Roman" w:hAnsi="Times New Roman"/>
          <w:b/>
          <w:sz w:val="28"/>
          <w:szCs w:val="28"/>
        </w:rPr>
        <w:t>ециальной физической подготовке</w:t>
      </w:r>
      <w:r w:rsidRPr="00583EBD">
        <w:rPr>
          <w:rFonts w:ascii="Times New Roman" w:hAnsi="Times New Roman"/>
          <w:b/>
          <w:sz w:val="28"/>
          <w:szCs w:val="28"/>
        </w:rPr>
        <w:t xml:space="preserve"> для перевода на тренировочный этап (1-5 гг. обучения)</w:t>
      </w:r>
    </w:p>
    <w:p w:rsidR="00765222" w:rsidRPr="00E31CB7" w:rsidRDefault="00765222" w:rsidP="0076522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49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703"/>
        <w:gridCol w:w="693"/>
        <w:gridCol w:w="618"/>
        <w:gridCol w:w="618"/>
        <w:gridCol w:w="628"/>
        <w:gridCol w:w="618"/>
        <w:gridCol w:w="748"/>
        <w:gridCol w:w="748"/>
        <w:gridCol w:w="657"/>
        <w:gridCol w:w="592"/>
      </w:tblGrid>
      <w:tr w:rsidR="00765222" w:rsidRPr="00E31CB7" w:rsidTr="00583EBD">
        <w:trPr>
          <w:trHeight w:val="524"/>
        </w:trPr>
        <w:tc>
          <w:tcPr>
            <w:tcW w:w="1644" w:type="pct"/>
            <w:vMerge w:val="restart"/>
            <w:vAlign w:val="center"/>
          </w:tcPr>
          <w:p w:rsidR="00765222" w:rsidRPr="00E31CB7" w:rsidRDefault="00765222" w:rsidP="003B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Упражнения</w:t>
            </w:r>
          </w:p>
        </w:tc>
        <w:tc>
          <w:tcPr>
            <w:tcW w:w="1651" w:type="pct"/>
            <w:gridSpan w:val="5"/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704" w:type="pct"/>
            <w:gridSpan w:val="5"/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765222" w:rsidRPr="00E31CB7" w:rsidTr="00583EBD">
        <w:trPr>
          <w:trHeight w:val="321"/>
        </w:trPr>
        <w:tc>
          <w:tcPr>
            <w:tcW w:w="1644" w:type="pct"/>
            <w:vMerge/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17" w:type="pct"/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13" w:type="pct"/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9" w:type="pct"/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79" w:type="pct"/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33" w:type="pct"/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0" w:type="pct"/>
            <w:vAlign w:val="center"/>
          </w:tcPr>
          <w:p w:rsidR="00765222" w:rsidRPr="00E31CB7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765222" w:rsidRPr="00E31CB7" w:rsidTr="00583EBD">
        <w:trPr>
          <w:trHeight w:val="407"/>
        </w:trPr>
        <w:tc>
          <w:tcPr>
            <w:tcW w:w="1644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0A"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</w:tc>
        <w:tc>
          <w:tcPr>
            <w:tcW w:w="356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8"/>
                <w:sz w:val="20"/>
                <w:szCs w:val="20"/>
              </w:rPr>
              <w:t>11,0с</w:t>
            </w:r>
          </w:p>
        </w:tc>
        <w:tc>
          <w:tcPr>
            <w:tcW w:w="351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sz w:val="20"/>
                <w:szCs w:val="20"/>
              </w:rPr>
              <w:t>10,5с</w:t>
            </w:r>
          </w:p>
        </w:tc>
        <w:tc>
          <w:tcPr>
            <w:tcW w:w="313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8"/>
                <w:sz w:val="20"/>
                <w:szCs w:val="20"/>
              </w:rPr>
              <w:t>10,1с</w:t>
            </w:r>
          </w:p>
        </w:tc>
        <w:tc>
          <w:tcPr>
            <w:tcW w:w="313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8"/>
                <w:sz w:val="20"/>
                <w:szCs w:val="20"/>
              </w:rPr>
              <w:t>9,8с</w:t>
            </w:r>
          </w:p>
        </w:tc>
        <w:tc>
          <w:tcPr>
            <w:tcW w:w="317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8"/>
                <w:sz w:val="20"/>
                <w:szCs w:val="20"/>
              </w:rPr>
              <w:t>9,5с</w:t>
            </w:r>
          </w:p>
        </w:tc>
        <w:tc>
          <w:tcPr>
            <w:tcW w:w="313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11,8</w:t>
            </w:r>
          </w:p>
        </w:tc>
        <w:tc>
          <w:tcPr>
            <w:tcW w:w="379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sz w:val="20"/>
                <w:szCs w:val="20"/>
              </w:rPr>
              <w:t>11,5с</w:t>
            </w:r>
          </w:p>
        </w:tc>
        <w:tc>
          <w:tcPr>
            <w:tcW w:w="379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sz w:val="20"/>
                <w:szCs w:val="20"/>
              </w:rPr>
              <w:t>11,2с</w:t>
            </w:r>
          </w:p>
        </w:tc>
        <w:tc>
          <w:tcPr>
            <w:tcW w:w="333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8"/>
                <w:sz w:val="20"/>
                <w:szCs w:val="20"/>
              </w:rPr>
              <w:t>10,9с</w:t>
            </w:r>
          </w:p>
        </w:tc>
        <w:tc>
          <w:tcPr>
            <w:tcW w:w="300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8"/>
                <w:sz w:val="20"/>
                <w:szCs w:val="20"/>
              </w:rPr>
              <w:t>10,7с</w:t>
            </w:r>
          </w:p>
        </w:tc>
      </w:tr>
      <w:tr w:rsidR="00765222" w:rsidRPr="00E31CB7" w:rsidTr="00583EBD">
        <w:trPr>
          <w:trHeight w:val="414"/>
        </w:trPr>
        <w:tc>
          <w:tcPr>
            <w:tcW w:w="1644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0A">
              <w:rPr>
                <w:rFonts w:ascii="Times New Roman" w:hAnsi="Times New Roman"/>
                <w:sz w:val="24"/>
                <w:szCs w:val="24"/>
              </w:rPr>
              <w:t xml:space="preserve">Прыжок в </w:t>
            </w:r>
            <w:r w:rsidRPr="00426E0A">
              <w:rPr>
                <w:rFonts w:ascii="Times New Roman" w:hAnsi="Times New Roman"/>
                <w:w w:val="99"/>
                <w:sz w:val="24"/>
                <w:szCs w:val="24"/>
              </w:rPr>
              <w:t>длину с места</w:t>
            </w:r>
          </w:p>
        </w:tc>
        <w:tc>
          <w:tcPr>
            <w:tcW w:w="356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140</w:t>
            </w:r>
          </w:p>
        </w:tc>
        <w:tc>
          <w:tcPr>
            <w:tcW w:w="351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313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160</w:t>
            </w:r>
          </w:p>
        </w:tc>
        <w:tc>
          <w:tcPr>
            <w:tcW w:w="313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170</w:t>
            </w:r>
          </w:p>
        </w:tc>
        <w:tc>
          <w:tcPr>
            <w:tcW w:w="317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180</w:t>
            </w:r>
          </w:p>
        </w:tc>
        <w:tc>
          <w:tcPr>
            <w:tcW w:w="313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130</w:t>
            </w:r>
          </w:p>
        </w:tc>
        <w:tc>
          <w:tcPr>
            <w:tcW w:w="379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140</w:t>
            </w:r>
          </w:p>
        </w:tc>
        <w:tc>
          <w:tcPr>
            <w:tcW w:w="379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333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155</w:t>
            </w:r>
          </w:p>
        </w:tc>
        <w:tc>
          <w:tcPr>
            <w:tcW w:w="300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160</w:t>
            </w:r>
          </w:p>
        </w:tc>
      </w:tr>
      <w:tr w:rsidR="00765222" w:rsidRPr="00E31CB7" w:rsidTr="00583EBD">
        <w:trPr>
          <w:trHeight w:val="406"/>
        </w:trPr>
        <w:tc>
          <w:tcPr>
            <w:tcW w:w="1644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0A">
              <w:rPr>
                <w:rFonts w:ascii="Times New Roman" w:hAnsi="Times New Roman"/>
                <w:w w:val="98"/>
                <w:sz w:val="24"/>
                <w:szCs w:val="24"/>
              </w:rPr>
              <w:t>Бег 800 м</w:t>
            </w:r>
          </w:p>
        </w:tc>
        <w:tc>
          <w:tcPr>
            <w:tcW w:w="356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5,00</w:t>
            </w:r>
          </w:p>
        </w:tc>
        <w:tc>
          <w:tcPr>
            <w:tcW w:w="379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4,30</w:t>
            </w:r>
          </w:p>
        </w:tc>
        <w:tc>
          <w:tcPr>
            <w:tcW w:w="379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4,00</w:t>
            </w:r>
          </w:p>
        </w:tc>
        <w:tc>
          <w:tcPr>
            <w:tcW w:w="333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3,45</w:t>
            </w:r>
          </w:p>
        </w:tc>
        <w:tc>
          <w:tcPr>
            <w:tcW w:w="300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3,30</w:t>
            </w:r>
          </w:p>
        </w:tc>
      </w:tr>
      <w:tr w:rsidR="00765222" w:rsidRPr="00E31CB7" w:rsidTr="00583EBD">
        <w:trPr>
          <w:trHeight w:val="425"/>
        </w:trPr>
        <w:tc>
          <w:tcPr>
            <w:tcW w:w="1644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0A">
              <w:rPr>
                <w:rFonts w:ascii="Times New Roman" w:hAnsi="Times New Roman"/>
                <w:w w:val="98"/>
                <w:sz w:val="24"/>
                <w:szCs w:val="24"/>
              </w:rPr>
              <w:t>Бег 1000 м</w:t>
            </w:r>
          </w:p>
        </w:tc>
        <w:tc>
          <w:tcPr>
            <w:tcW w:w="356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5,30</w:t>
            </w:r>
          </w:p>
        </w:tc>
        <w:tc>
          <w:tcPr>
            <w:tcW w:w="351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4.550</w:t>
            </w:r>
          </w:p>
        </w:tc>
        <w:tc>
          <w:tcPr>
            <w:tcW w:w="313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4.20</w:t>
            </w:r>
          </w:p>
        </w:tc>
        <w:tc>
          <w:tcPr>
            <w:tcW w:w="313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4.00</w:t>
            </w:r>
          </w:p>
        </w:tc>
        <w:tc>
          <w:tcPr>
            <w:tcW w:w="317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3.40</w:t>
            </w:r>
          </w:p>
        </w:tc>
        <w:tc>
          <w:tcPr>
            <w:tcW w:w="313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765222" w:rsidRPr="00426E0A" w:rsidRDefault="00765222" w:rsidP="0076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222" w:rsidRPr="00E31CB7" w:rsidTr="00583EBD">
        <w:trPr>
          <w:trHeight w:val="417"/>
        </w:trPr>
        <w:tc>
          <w:tcPr>
            <w:tcW w:w="1644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0A">
              <w:rPr>
                <w:rFonts w:ascii="Times New Roman" w:hAnsi="Times New Roman"/>
                <w:w w:val="99"/>
                <w:sz w:val="24"/>
                <w:szCs w:val="24"/>
              </w:rPr>
              <w:t>Кросс 3000 м</w:t>
            </w:r>
          </w:p>
        </w:tc>
        <w:tc>
          <w:tcPr>
            <w:tcW w:w="356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13.10</w:t>
            </w:r>
          </w:p>
        </w:tc>
        <w:tc>
          <w:tcPr>
            <w:tcW w:w="313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15.10</w:t>
            </w:r>
          </w:p>
        </w:tc>
        <w:tc>
          <w:tcPr>
            <w:tcW w:w="333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14.20</w:t>
            </w:r>
          </w:p>
        </w:tc>
        <w:tc>
          <w:tcPr>
            <w:tcW w:w="300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13.20</w:t>
            </w:r>
          </w:p>
        </w:tc>
      </w:tr>
      <w:tr w:rsidR="00765222" w:rsidRPr="00E31CB7" w:rsidTr="00583EBD">
        <w:trPr>
          <w:trHeight w:val="424"/>
        </w:trPr>
        <w:tc>
          <w:tcPr>
            <w:tcW w:w="1644" w:type="pct"/>
            <w:vAlign w:val="center"/>
          </w:tcPr>
          <w:p w:rsidR="00765222" w:rsidRPr="00426E0A" w:rsidRDefault="00426E0A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</w:t>
            </w:r>
            <w:r w:rsidR="00765222" w:rsidRPr="00426E0A">
              <w:rPr>
                <w:rFonts w:ascii="Times New Roman" w:hAnsi="Times New Roman"/>
                <w:sz w:val="24"/>
                <w:szCs w:val="24"/>
              </w:rPr>
              <w:t>гонка 5 км</w:t>
            </w:r>
          </w:p>
        </w:tc>
        <w:tc>
          <w:tcPr>
            <w:tcW w:w="356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29.20</w:t>
            </w:r>
          </w:p>
        </w:tc>
        <w:tc>
          <w:tcPr>
            <w:tcW w:w="313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33.00</w:t>
            </w:r>
          </w:p>
        </w:tc>
        <w:tc>
          <w:tcPr>
            <w:tcW w:w="333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30.20</w:t>
            </w:r>
          </w:p>
        </w:tc>
        <w:tc>
          <w:tcPr>
            <w:tcW w:w="300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27.50</w:t>
            </w:r>
          </w:p>
        </w:tc>
      </w:tr>
      <w:tr w:rsidR="00765222" w:rsidRPr="00E31CB7" w:rsidTr="00583EBD">
        <w:trPr>
          <w:trHeight w:val="402"/>
        </w:trPr>
        <w:tc>
          <w:tcPr>
            <w:tcW w:w="1644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0A">
              <w:rPr>
                <w:rFonts w:ascii="Times New Roman" w:hAnsi="Times New Roman"/>
                <w:w w:val="99"/>
                <w:sz w:val="24"/>
                <w:szCs w:val="24"/>
              </w:rPr>
              <w:t>Кросс 5000 м</w:t>
            </w:r>
          </w:p>
        </w:tc>
        <w:tc>
          <w:tcPr>
            <w:tcW w:w="356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20.50</w:t>
            </w:r>
          </w:p>
        </w:tc>
        <w:tc>
          <w:tcPr>
            <w:tcW w:w="317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19.30</w:t>
            </w:r>
          </w:p>
        </w:tc>
        <w:tc>
          <w:tcPr>
            <w:tcW w:w="313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765222" w:rsidRPr="00E31CB7" w:rsidTr="00583EBD">
        <w:trPr>
          <w:trHeight w:val="293"/>
        </w:trPr>
        <w:tc>
          <w:tcPr>
            <w:tcW w:w="1644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0A">
              <w:rPr>
                <w:rFonts w:ascii="Times New Roman" w:hAnsi="Times New Roman"/>
                <w:sz w:val="24"/>
                <w:szCs w:val="24"/>
              </w:rPr>
              <w:t>лыжная гонка 10 км</w:t>
            </w:r>
          </w:p>
        </w:tc>
        <w:tc>
          <w:tcPr>
            <w:tcW w:w="356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46.15</w:t>
            </w:r>
          </w:p>
        </w:tc>
        <w:tc>
          <w:tcPr>
            <w:tcW w:w="317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0A">
              <w:rPr>
                <w:rFonts w:ascii="Times New Roman" w:hAnsi="Times New Roman"/>
                <w:w w:val="99"/>
                <w:sz w:val="20"/>
                <w:szCs w:val="20"/>
              </w:rPr>
              <w:t>39.30</w:t>
            </w:r>
          </w:p>
        </w:tc>
        <w:tc>
          <w:tcPr>
            <w:tcW w:w="313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765222" w:rsidRPr="00426E0A" w:rsidRDefault="00765222" w:rsidP="00426E0A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</w:tbl>
    <w:p w:rsidR="00765222" w:rsidRPr="00E31CB7" w:rsidRDefault="00765222" w:rsidP="0076522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1" w:name="page20"/>
      <w:bookmarkEnd w:id="1"/>
    </w:p>
    <w:p w:rsidR="00765222" w:rsidRPr="00583EBD" w:rsidRDefault="00426E0A" w:rsidP="00765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3EBD">
        <w:rPr>
          <w:rFonts w:ascii="Times New Roman" w:hAnsi="Times New Roman"/>
          <w:b/>
          <w:sz w:val="28"/>
          <w:szCs w:val="28"/>
          <w:u w:val="single"/>
        </w:rPr>
        <w:t xml:space="preserve">Предметные области – </w:t>
      </w:r>
      <w:r w:rsidR="00765222" w:rsidRPr="00583EBD">
        <w:rPr>
          <w:rFonts w:ascii="Times New Roman" w:hAnsi="Times New Roman"/>
          <w:b/>
          <w:sz w:val="28"/>
          <w:szCs w:val="28"/>
          <w:u w:val="single"/>
        </w:rPr>
        <w:t>избранный вид спорта (спорти</w:t>
      </w:r>
      <w:r w:rsidRPr="00583EBD">
        <w:rPr>
          <w:rFonts w:ascii="Times New Roman" w:hAnsi="Times New Roman"/>
          <w:b/>
          <w:sz w:val="28"/>
          <w:szCs w:val="28"/>
          <w:u w:val="single"/>
        </w:rPr>
        <w:t xml:space="preserve">вное ориентирование), теория и </w:t>
      </w:r>
      <w:r w:rsidR="00765222" w:rsidRPr="00583EBD">
        <w:rPr>
          <w:rFonts w:ascii="Times New Roman" w:hAnsi="Times New Roman"/>
          <w:b/>
          <w:sz w:val="28"/>
          <w:szCs w:val="28"/>
          <w:u w:val="single"/>
        </w:rPr>
        <w:t xml:space="preserve">методика физической культуры и спорта, </w:t>
      </w:r>
      <w:r w:rsidRPr="00583EBD">
        <w:rPr>
          <w:rFonts w:ascii="Times New Roman" w:hAnsi="Times New Roman"/>
          <w:b/>
          <w:sz w:val="28"/>
          <w:szCs w:val="28"/>
          <w:u w:val="single"/>
        </w:rPr>
        <w:t xml:space="preserve">специальные навыки, спортивное </w:t>
      </w:r>
      <w:r w:rsidR="00765222" w:rsidRPr="00583EBD">
        <w:rPr>
          <w:rFonts w:ascii="Times New Roman" w:hAnsi="Times New Roman"/>
          <w:b/>
          <w:sz w:val="28"/>
          <w:szCs w:val="28"/>
          <w:u w:val="single"/>
        </w:rPr>
        <w:t xml:space="preserve">и специальное оборудование </w:t>
      </w:r>
    </w:p>
    <w:p w:rsidR="00765222" w:rsidRPr="00E31CB7" w:rsidRDefault="00765222" w:rsidP="00765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696" w:type="dxa"/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166"/>
        <w:gridCol w:w="1607"/>
        <w:gridCol w:w="1235"/>
        <w:gridCol w:w="1260"/>
        <w:gridCol w:w="1800"/>
      </w:tblGrid>
      <w:tr w:rsidR="00765222" w:rsidRPr="00E31CB7" w:rsidTr="00426E0A">
        <w:tc>
          <w:tcPr>
            <w:tcW w:w="1368" w:type="dxa"/>
            <w:vMerge w:val="restart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Этап обучения</w:t>
            </w:r>
          </w:p>
        </w:tc>
        <w:tc>
          <w:tcPr>
            <w:tcW w:w="1260" w:type="dxa"/>
            <w:vMerge w:val="restart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2773" w:type="dxa"/>
            <w:gridSpan w:val="2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1235" w:type="dxa"/>
            <w:vMerge w:val="restart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 xml:space="preserve">теория и методика </w:t>
            </w:r>
            <w:proofErr w:type="spellStart"/>
            <w:r w:rsidRPr="00E31CB7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1800" w:type="dxa"/>
            <w:vMerge w:val="restart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спортивное  и специальное оборудование</w:t>
            </w:r>
          </w:p>
        </w:tc>
      </w:tr>
      <w:tr w:rsidR="00765222" w:rsidRPr="00E31CB7" w:rsidTr="00426E0A">
        <w:tc>
          <w:tcPr>
            <w:tcW w:w="1368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607" w:type="dxa"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1235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65222" w:rsidRPr="00E31CB7" w:rsidRDefault="00765222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65" w:rsidRPr="00E31CB7" w:rsidTr="00426E0A">
        <w:tc>
          <w:tcPr>
            <w:tcW w:w="1368" w:type="dxa"/>
            <w:vMerge w:val="restart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126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vMerge w:val="restart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1235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A5F65" w:rsidRPr="00E31CB7" w:rsidTr="00426E0A">
        <w:tc>
          <w:tcPr>
            <w:tcW w:w="1368" w:type="dxa"/>
            <w:vMerge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vMerge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A5F65" w:rsidRPr="00E31CB7" w:rsidTr="00426E0A">
        <w:tc>
          <w:tcPr>
            <w:tcW w:w="1368" w:type="dxa"/>
            <w:vMerge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vMerge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A5F65" w:rsidRPr="00E31CB7" w:rsidTr="00426E0A">
        <w:tc>
          <w:tcPr>
            <w:tcW w:w="1368" w:type="dxa"/>
            <w:vMerge w:val="restart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26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2 ю.</w:t>
            </w:r>
          </w:p>
        </w:tc>
        <w:tc>
          <w:tcPr>
            <w:tcW w:w="1607" w:type="dxa"/>
            <w:vMerge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A5F65" w:rsidRPr="00E31CB7" w:rsidTr="00426E0A">
        <w:tc>
          <w:tcPr>
            <w:tcW w:w="1368" w:type="dxa"/>
            <w:vMerge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1 ю.</w:t>
            </w:r>
          </w:p>
        </w:tc>
        <w:tc>
          <w:tcPr>
            <w:tcW w:w="1607" w:type="dxa"/>
            <w:vMerge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A5F65" w:rsidRPr="00E31CB7" w:rsidTr="00426E0A">
        <w:tc>
          <w:tcPr>
            <w:tcW w:w="1368" w:type="dxa"/>
            <w:vMerge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vMerge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A5F65" w:rsidRPr="00E31CB7" w:rsidTr="00426E0A">
        <w:tc>
          <w:tcPr>
            <w:tcW w:w="1368" w:type="dxa"/>
            <w:vMerge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CB7">
              <w:rPr>
                <w:rFonts w:ascii="Times New Roman" w:hAnsi="Times New Roman"/>
                <w:sz w:val="24"/>
                <w:szCs w:val="24"/>
              </w:rPr>
              <w:t>- 2</w:t>
            </w:r>
          </w:p>
        </w:tc>
        <w:tc>
          <w:tcPr>
            <w:tcW w:w="1607" w:type="dxa"/>
            <w:vMerge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A5F65" w:rsidRPr="00E31CB7" w:rsidTr="00426E0A">
        <w:tc>
          <w:tcPr>
            <w:tcW w:w="1368" w:type="dxa"/>
            <w:vMerge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2 - 1</w:t>
            </w:r>
          </w:p>
        </w:tc>
        <w:tc>
          <w:tcPr>
            <w:tcW w:w="1607" w:type="dxa"/>
            <w:vMerge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00" w:type="dxa"/>
            <w:vAlign w:val="center"/>
          </w:tcPr>
          <w:p w:rsidR="00FA5F65" w:rsidRPr="00E31CB7" w:rsidRDefault="00FA5F65" w:rsidP="00765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765222" w:rsidRDefault="00765222" w:rsidP="00765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EBD" w:rsidRDefault="00583EBD" w:rsidP="00765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EBD" w:rsidRPr="00E31CB7" w:rsidRDefault="00583EBD" w:rsidP="00765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222" w:rsidRPr="00583EBD" w:rsidRDefault="00765222" w:rsidP="00583EBD">
      <w:pPr>
        <w:jc w:val="center"/>
        <w:rPr>
          <w:rFonts w:ascii="Times New Roman" w:hAnsi="Times New Roman"/>
          <w:b/>
          <w:sz w:val="28"/>
          <w:szCs w:val="28"/>
        </w:rPr>
      </w:pPr>
      <w:r w:rsidRPr="00583EBD">
        <w:rPr>
          <w:rFonts w:ascii="Times New Roman" w:hAnsi="Times New Roman"/>
          <w:b/>
          <w:sz w:val="28"/>
          <w:szCs w:val="28"/>
        </w:rPr>
        <w:t>Обязательная техническая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7600"/>
      </w:tblGrid>
      <w:tr w:rsidR="00765222" w:rsidRPr="00583EBD" w:rsidTr="00583EBD">
        <w:trPr>
          <w:trHeight w:hRule="exact" w:val="442"/>
        </w:trPr>
        <w:tc>
          <w:tcPr>
            <w:tcW w:w="1980" w:type="dxa"/>
            <w:shd w:val="clear" w:color="auto" w:fill="FFFFFF"/>
            <w:vAlign w:val="center"/>
          </w:tcPr>
          <w:p w:rsidR="00765222" w:rsidRPr="00583EBD" w:rsidRDefault="00765222" w:rsidP="00583EBD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BD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765222" w:rsidRPr="00583EBD" w:rsidRDefault="00765222" w:rsidP="00583EBD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BD">
              <w:rPr>
                <w:rFonts w:ascii="Times New Roman" w:hAnsi="Times New Roman"/>
                <w:b/>
                <w:sz w:val="24"/>
                <w:szCs w:val="24"/>
              </w:rPr>
              <w:t>Описание элементов</w:t>
            </w:r>
          </w:p>
        </w:tc>
      </w:tr>
      <w:tr w:rsidR="00765222" w:rsidRPr="00E31CB7" w:rsidTr="00583EBD">
        <w:trPr>
          <w:trHeight w:hRule="exact" w:val="646"/>
        </w:trPr>
        <w:tc>
          <w:tcPr>
            <w:tcW w:w="1980" w:type="dxa"/>
            <w:shd w:val="clear" w:color="auto" w:fill="FFFFFF"/>
            <w:vAlign w:val="center"/>
          </w:tcPr>
          <w:p w:rsidR="00765222" w:rsidRPr="00E31CB7" w:rsidRDefault="00765222" w:rsidP="00583EBD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CB7">
              <w:rPr>
                <w:rFonts w:ascii="Times New Roman" w:hAnsi="Times New Roman"/>
                <w:bCs/>
                <w:sz w:val="24"/>
                <w:szCs w:val="24"/>
              </w:rPr>
              <w:t>НП-1</w:t>
            </w:r>
          </w:p>
        </w:tc>
        <w:tc>
          <w:tcPr>
            <w:tcW w:w="7600" w:type="dxa"/>
            <w:shd w:val="clear" w:color="auto" w:fill="FFFFFF"/>
          </w:tcPr>
          <w:p w:rsidR="00765222" w:rsidRPr="00E31CB7" w:rsidRDefault="00765222" w:rsidP="00426E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Условные знаки спортивных карт, масштабы спортивных карт Ориентирование вдоль линейных ориентиров.</w:t>
            </w:r>
          </w:p>
        </w:tc>
      </w:tr>
      <w:tr w:rsidR="00765222" w:rsidRPr="00E31CB7" w:rsidTr="00583EBD">
        <w:trPr>
          <w:trHeight w:hRule="exact" w:val="891"/>
        </w:trPr>
        <w:tc>
          <w:tcPr>
            <w:tcW w:w="1980" w:type="dxa"/>
            <w:shd w:val="clear" w:color="auto" w:fill="FFFFFF"/>
            <w:vAlign w:val="center"/>
          </w:tcPr>
          <w:p w:rsidR="00765222" w:rsidRPr="00E31CB7" w:rsidRDefault="00765222" w:rsidP="00583EBD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CB7">
              <w:rPr>
                <w:rFonts w:ascii="Times New Roman" w:hAnsi="Times New Roman"/>
                <w:bCs/>
                <w:sz w:val="24"/>
                <w:szCs w:val="24"/>
              </w:rPr>
              <w:t>НП-2</w:t>
            </w:r>
          </w:p>
        </w:tc>
        <w:tc>
          <w:tcPr>
            <w:tcW w:w="7600" w:type="dxa"/>
            <w:shd w:val="clear" w:color="auto" w:fill="FFFFFF"/>
          </w:tcPr>
          <w:p w:rsidR="00765222" w:rsidRPr="00E31CB7" w:rsidRDefault="00765222" w:rsidP="00426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 xml:space="preserve">Основные положения правил соревнований по спортивному </w:t>
            </w:r>
            <w:r w:rsidR="00426E0A">
              <w:rPr>
                <w:rFonts w:ascii="Times New Roman" w:hAnsi="Times New Roman"/>
                <w:sz w:val="24"/>
                <w:szCs w:val="24"/>
              </w:rPr>
              <w:t xml:space="preserve">ориентированию. Ориентирование </w:t>
            </w:r>
            <w:r w:rsidRPr="00E31CB7">
              <w:rPr>
                <w:rFonts w:ascii="Times New Roman" w:hAnsi="Times New Roman"/>
                <w:sz w:val="24"/>
                <w:szCs w:val="24"/>
              </w:rPr>
              <w:t>карты по компасу, ориентирование с использованием линейных и площадных ориентиров.</w:t>
            </w:r>
          </w:p>
          <w:p w:rsidR="00765222" w:rsidRPr="00E31CB7" w:rsidRDefault="00765222" w:rsidP="00426E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765222" w:rsidRPr="00E31CB7" w:rsidRDefault="00765222" w:rsidP="00426E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765222" w:rsidRPr="00E31CB7" w:rsidTr="00583EBD">
        <w:trPr>
          <w:trHeight w:hRule="exact" w:val="879"/>
        </w:trPr>
        <w:tc>
          <w:tcPr>
            <w:tcW w:w="1980" w:type="dxa"/>
            <w:shd w:val="clear" w:color="auto" w:fill="FFFFFF"/>
            <w:vAlign w:val="center"/>
          </w:tcPr>
          <w:p w:rsidR="00765222" w:rsidRPr="00E31CB7" w:rsidRDefault="00765222" w:rsidP="00583EBD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pacing w:val="-5"/>
                <w:sz w:val="24"/>
                <w:szCs w:val="24"/>
              </w:rPr>
              <w:t>НП -3</w:t>
            </w:r>
          </w:p>
        </w:tc>
        <w:tc>
          <w:tcPr>
            <w:tcW w:w="7600" w:type="dxa"/>
            <w:shd w:val="clear" w:color="auto" w:fill="FFFFFF"/>
          </w:tcPr>
          <w:p w:rsidR="00765222" w:rsidRPr="00E31CB7" w:rsidRDefault="00765222" w:rsidP="00426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Азимут, снятие азимута с карты, ориентирование на коротких этапах с тормозными ориентирами измерение расстояние на местности,  действия при потере ориентировки.</w:t>
            </w:r>
          </w:p>
          <w:p w:rsidR="00765222" w:rsidRPr="00E31CB7" w:rsidRDefault="00765222" w:rsidP="00426E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765222" w:rsidRPr="00E31CB7" w:rsidRDefault="00765222" w:rsidP="00426E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765222" w:rsidRPr="00E31CB7" w:rsidTr="00583EBD">
        <w:trPr>
          <w:trHeight w:hRule="exact" w:val="715"/>
        </w:trPr>
        <w:tc>
          <w:tcPr>
            <w:tcW w:w="1980" w:type="dxa"/>
            <w:shd w:val="clear" w:color="auto" w:fill="FFFFFF"/>
            <w:vAlign w:val="center"/>
          </w:tcPr>
          <w:p w:rsidR="00765222" w:rsidRPr="00E31CB7" w:rsidRDefault="00426E0A" w:rsidP="00583EBD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тренировочный </w:t>
            </w:r>
            <w:r w:rsidR="00765222" w:rsidRPr="00E31CB7">
              <w:rPr>
                <w:rFonts w:ascii="Times New Roman" w:hAnsi="Times New Roman"/>
                <w:spacing w:val="-10"/>
                <w:sz w:val="24"/>
                <w:szCs w:val="24"/>
              </w:rPr>
              <w:t>- 1</w:t>
            </w:r>
          </w:p>
        </w:tc>
        <w:tc>
          <w:tcPr>
            <w:tcW w:w="7600" w:type="dxa"/>
            <w:shd w:val="clear" w:color="auto" w:fill="FFFFFF"/>
          </w:tcPr>
          <w:p w:rsidR="00765222" w:rsidRPr="00E31CB7" w:rsidRDefault="00765222" w:rsidP="00426E0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Планирование пути прохождения дистанции по линейным ориентирам Ориентирование с использованием тормозных ориентиров</w:t>
            </w:r>
          </w:p>
        </w:tc>
      </w:tr>
      <w:tr w:rsidR="00765222" w:rsidRPr="00E31CB7" w:rsidTr="00583EBD">
        <w:trPr>
          <w:trHeight w:hRule="exact" w:val="918"/>
        </w:trPr>
        <w:tc>
          <w:tcPr>
            <w:tcW w:w="1980" w:type="dxa"/>
            <w:shd w:val="clear" w:color="auto" w:fill="FFFFFF"/>
            <w:vAlign w:val="center"/>
          </w:tcPr>
          <w:p w:rsidR="00765222" w:rsidRPr="00E31CB7" w:rsidRDefault="00426E0A" w:rsidP="00583EBD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тренировочный</w:t>
            </w:r>
            <w:r w:rsidR="00765222" w:rsidRPr="00E31CB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- 2</w:t>
            </w:r>
          </w:p>
        </w:tc>
        <w:tc>
          <w:tcPr>
            <w:tcW w:w="7600" w:type="dxa"/>
            <w:shd w:val="clear" w:color="auto" w:fill="FFFFFF"/>
          </w:tcPr>
          <w:p w:rsidR="00765222" w:rsidRPr="00E31CB7" w:rsidRDefault="00765222" w:rsidP="00426E0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Технические приемы ориентирования (грубый азимут, точный азимут, точечное ориентирование), Понятия: дополнительная привязка, последняя привязка, задняя привязка.</w:t>
            </w:r>
          </w:p>
        </w:tc>
      </w:tr>
      <w:tr w:rsidR="00765222" w:rsidRPr="00E31CB7" w:rsidTr="00583EBD">
        <w:trPr>
          <w:trHeight w:hRule="exact" w:val="562"/>
        </w:trPr>
        <w:tc>
          <w:tcPr>
            <w:tcW w:w="1980" w:type="dxa"/>
            <w:shd w:val="clear" w:color="auto" w:fill="FFFFFF"/>
            <w:vAlign w:val="center"/>
          </w:tcPr>
          <w:p w:rsidR="00765222" w:rsidRPr="00E31CB7" w:rsidRDefault="00426E0A" w:rsidP="00583EBD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тренировочный</w:t>
            </w:r>
            <w:r w:rsidR="00765222" w:rsidRPr="00E31CB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- 3</w:t>
            </w:r>
          </w:p>
        </w:tc>
        <w:tc>
          <w:tcPr>
            <w:tcW w:w="7600" w:type="dxa"/>
            <w:shd w:val="clear" w:color="auto" w:fill="FFFFFF"/>
          </w:tcPr>
          <w:p w:rsidR="00765222" w:rsidRPr="00E31CB7" w:rsidRDefault="00765222" w:rsidP="00426E0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Специальные качества ориентировщика: умение читать карту, чувство расстояния, чувство направления.</w:t>
            </w:r>
          </w:p>
        </w:tc>
      </w:tr>
      <w:tr w:rsidR="00765222" w:rsidRPr="00E31CB7" w:rsidTr="00583EBD">
        <w:trPr>
          <w:trHeight w:hRule="exact" w:val="570"/>
        </w:trPr>
        <w:tc>
          <w:tcPr>
            <w:tcW w:w="1980" w:type="dxa"/>
            <w:shd w:val="clear" w:color="auto" w:fill="FFFFFF"/>
            <w:vAlign w:val="center"/>
          </w:tcPr>
          <w:p w:rsidR="00765222" w:rsidRPr="00E31CB7" w:rsidRDefault="00426E0A" w:rsidP="00583EBD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тренировочный</w:t>
            </w:r>
            <w:r w:rsidR="00765222" w:rsidRPr="00E31CB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- 4</w:t>
            </w:r>
          </w:p>
        </w:tc>
        <w:tc>
          <w:tcPr>
            <w:tcW w:w="7600" w:type="dxa"/>
            <w:shd w:val="clear" w:color="auto" w:fill="FFFFFF"/>
          </w:tcPr>
          <w:p w:rsidR="00765222" w:rsidRPr="00E31CB7" w:rsidRDefault="00765222" w:rsidP="00426E0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Ориентирование с использованием крупных форм рельефа, Движение  по азимуту, выбор пути движения между КП.</w:t>
            </w:r>
          </w:p>
        </w:tc>
      </w:tr>
      <w:tr w:rsidR="00765222" w:rsidRPr="00E31CB7" w:rsidTr="00583EBD">
        <w:trPr>
          <w:trHeight w:hRule="exact" w:val="538"/>
        </w:trPr>
        <w:tc>
          <w:tcPr>
            <w:tcW w:w="1980" w:type="dxa"/>
            <w:shd w:val="clear" w:color="auto" w:fill="FFFFFF"/>
            <w:vAlign w:val="center"/>
          </w:tcPr>
          <w:p w:rsidR="00765222" w:rsidRPr="00E31CB7" w:rsidRDefault="00426E0A" w:rsidP="00583EBD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тренировочный</w:t>
            </w:r>
            <w:r w:rsidR="00765222" w:rsidRPr="00E31CB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- 5</w:t>
            </w:r>
          </w:p>
        </w:tc>
        <w:tc>
          <w:tcPr>
            <w:tcW w:w="7600" w:type="dxa"/>
            <w:shd w:val="clear" w:color="auto" w:fill="FFFFFF"/>
          </w:tcPr>
          <w:p w:rsidR="00765222" w:rsidRPr="00E31CB7" w:rsidRDefault="00765222" w:rsidP="00426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Выполнение приемов грубого, точного, опережающего чтения карты.</w:t>
            </w:r>
          </w:p>
          <w:p w:rsidR="00765222" w:rsidRPr="00E31CB7" w:rsidRDefault="00765222" w:rsidP="00426E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31CB7">
              <w:rPr>
                <w:rFonts w:ascii="Times New Roman" w:hAnsi="Times New Roman"/>
                <w:sz w:val="24"/>
                <w:szCs w:val="24"/>
              </w:rPr>
              <w:t>использование предстартовой информации</w:t>
            </w:r>
          </w:p>
        </w:tc>
      </w:tr>
    </w:tbl>
    <w:p w:rsidR="00426E0A" w:rsidRDefault="00426E0A" w:rsidP="0076522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765222" w:rsidRPr="00D60C17" w:rsidRDefault="00765222" w:rsidP="00426E0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D60C17">
        <w:rPr>
          <w:rFonts w:ascii="Times New Roman" w:hAnsi="Times New Roman"/>
          <w:b/>
          <w:bCs/>
          <w:spacing w:val="-9"/>
          <w:sz w:val="28"/>
          <w:szCs w:val="28"/>
        </w:rPr>
        <w:t>Техника безопасности  в спортивном ориентировании.</w:t>
      </w:r>
    </w:p>
    <w:p w:rsidR="00765222" w:rsidRPr="00D60C17" w:rsidRDefault="00765222" w:rsidP="00426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Поведение на улице во время движения </w:t>
      </w:r>
      <w:r w:rsidR="00426E0A" w:rsidRPr="00D60C17">
        <w:rPr>
          <w:rFonts w:ascii="Times New Roman" w:hAnsi="Times New Roman"/>
          <w:sz w:val="28"/>
          <w:szCs w:val="28"/>
        </w:rPr>
        <w:t>к месту занятий и на учебно-тре</w:t>
      </w:r>
      <w:r w:rsidRPr="00D60C17">
        <w:rPr>
          <w:rFonts w:ascii="Times New Roman" w:hAnsi="Times New Roman"/>
          <w:sz w:val="28"/>
          <w:szCs w:val="28"/>
        </w:rPr>
        <w:t>нировочном занятии. Техника безопаснос</w:t>
      </w:r>
      <w:r w:rsidR="00426E0A" w:rsidRPr="00D60C17">
        <w:rPr>
          <w:rFonts w:ascii="Times New Roman" w:hAnsi="Times New Roman"/>
          <w:sz w:val="28"/>
          <w:szCs w:val="28"/>
        </w:rPr>
        <w:t>ти при проведении занятий на ме</w:t>
      </w:r>
      <w:r w:rsidRPr="00D60C17">
        <w:rPr>
          <w:rFonts w:ascii="Times New Roman" w:hAnsi="Times New Roman"/>
          <w:sz w:val="28"/>
          <w:szCs w:val="28"/>
        </w:rPr>
        <w:t>стности и соревнований. Контрольное вре</w:t>
      </w:r>
      <w:r w:rsidR="00426E0A" w:rsidRPr="00D60C17">
        <w:rPr>
          <w:rFonts w:ascii="Times New Roman" w:hAnsi="Times New Roman"/>
          <w:sz w:val="28"/>
          <w:szCs w:val="28"/>
        </w:rPr>
        <w:t>мя на тренировках и соревновани</w:t>
      </w:r>
      <w:r w:rsidRPr="00D60C17">
        <w:rPr>
          <w:rFonts w:ascii="Times New Roman" w:hAnsi="Times New Roman"/>
          <w:spacing w:val="-1"/>
          <w:sz w:val="28"/>
          <w:szCs w:val="28"/>
        </w:rPr>
        <w:t>ях. Обеспечение безопасности участников</w:t>
      </w:r>
      <w:r w:rsidR="00426E0A" w:rsidRPr="00D60C17">
        <w:rPr>
          <w:rFonts w:ascii="Times New Roman" w:hAnsi="Times New Roman"/>
          <w:spacing w:val="-1"/>
          <w:sz w:val="28"/>
          <w:szCs w:val="28"/>
        </w:rPr>
        <w:t xml:space="preserve"> (аварийный азимут, ограничиваю</w:t>
      </w:r>
      <w:r w:rsidRPr="00D60C17">
        <w:rPr>
          <w:rFonts w:ascii="Times New Roman" w:hAnsi="Times New Roman"/>
          <w:spacing w:val="3"/>
          <w:sz w:val="28"/>
          <w:szCs w:val="28"/>
        </w:rPr>
        <w:t>щие ориентиры, умение выходить из леса при потере ориентировки).</w:t>
      </w:r>
    </w:p>
    <w:p w:rsidR="00765222" w:rsidRPr="00D60C17" w:rsidRDefault="00765222" w:rsidP="00426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60C17">
        <w:rPr>
          <w:rFonts w:ascii="Times New Roman" w:hAnsi="Times New Roman"/>
          <w:spacing w:val="3"/>
          <w:sz w:val="28"/>
          <w:szCs w:val="28"/>
        </w:rPr>
        <w:t>Снаряжение спортсменов-ориентиро</w:t>
      </w:r>
      <w:r w:rsidR="00426E0A" w:rsidRPr="00D60C17">
        <w:rPr>
          <w:rFonts w:ascii="Times New Roman" w:hAnsi="Times New Roman"/>
          <w:spacing w:val="3"/>
          <w:sz w:val="28"/>
          <w:szCs w:val="28"/>
        </w:rPr>
        <w:t>вщиков. Компас, планшет, карточ</w:t>
      </w:r>
      <w:r w:rsidRPr="00D60C17">
        <w:rPr>
          <w:rFonts w:ascii="Times New Roman" w:hAnsi="Times New Roman"/>
          <w:spacing w:val="1"/>
          <w:sz w:val="28"/>
          <w:szCs w:val="28"/>
        </w:rPr>
        <w:t xml:space="preserve">ка участника. Одежда и обувь ориентировщиков. Подготовка инвентаря к тренировкам и соревнованиям. Особенности одежды ориентировщиков при </w:t>
      </w:r>
      <w:r w:rsidRPr="00D60C17">
        <w:rPr>
          <w:rFonts w:ascii="Times New Roman" w:hAnsi="Times New Roman"/>
          <w:spacing w:val="4"/>
          <w:sz w:val="28"/>
          <w:szCs w:val="28"/>
        </w:rPr>
        <w:t>различных погодных условиях.</w:t>
      </w:r>
    </w:p>
    <w:p w:rsidR="00765222" w:rsidRPr="00D60C17" w:rsidRDefault="00765222" w:rsidP="00426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765222" w:rsidRPr="00D60C17" w:rsidRDefault="00765222" w:rsidP="00426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4"/>
          <w:sz w:val="28"/>
          <w:szCs w:val="28"/>
        </w:rPr>
      </w:pPr>
      <w:r w:rsidRPr="00D60C17">
        <w:rPr>
          <w:rFonts w:ascii="Times New Roman" w:hAnsi="Times New Roman"/>
          <w:b/>
          <w:i/>
          <w:spacing w:val="4"/>
          <w:sz w:val="28"/>
          <w:szCs w:val="28"/>
        </w:rPr>
        <w:t>Примерная инструкция по техник</w:t>
      </w:r>
      <w:r w:rsidR="002175A5" w:rsidRPr="00D60C17">
        <w:rPr>
          <w:rFonts w:ascii="Times New Roman" w:hAnsi="Times New Roman"/>
          <w:b/>
          <w:i/>
          <w:spacing w:val="4"/>
          <w:sz w:val="28"/>
          <w:szCs w:val="28"/>
        </w:rPr>
        <w:t>е безопасности</w:t>
      </w:r>
    </w:p>
    <w:p w:rsidR="00765222" w:rsidRPr="00D60C17" w:rsidRDefault="00765222" w:rsidP="00426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4"/>
          <w:sz w:val="28"/>
          <w:szCs w:val="28"/>
        </w:rPr>
      </w:pPr>
    </w:p>
    <w:p w:rsidR="00765222" w:rsidRPr="00583EBD" w:rsidRDefault="00583EBD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3EBD">
        <w:rPr>
          <w:rFonts w:ascii="Times New Roman" w:hAnsi="Times New Roman"/>
          <w:sz w:val="28"/>
          <w:szCs w:val="28"/>
          <w:u w:val="single"/>
        </w:rPr>
        <w:t xml:space="preserve">1. </w:t>
      </w:r>
      <w:r w:rsidR="00765222" w:rsidRPr="00583EBD">
        <w:rPr>
          <w:rFonts w:ascii="Times New Roman" w:hAnsi="Times New Roman"/>
          <w:sz w:val="28"/>
          <w:szCs w:val="28"/>
          <w:u w:val="single"/>
        </w:rPr>
        <w:t>Общие положения</w:t>
      </w:r>
    </w:p>
    <w:p w:rsidR="00765222" w:rsidRPr="00D60C17" w:rsidRDefault="00765222" w:rsidP="0042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При проведени</w:t>
      </w:r>
      <w:r w:rsidR="00426E0A" w:rsidRPr="00D60C17">
        <w:rPr>
          <w:rFonts w:ascii="Times New Roman" w:hAnsi="Times New Roman"/>
          <w:sz w:val="28"/>
          <w:szCs w:val="28"/>
        </w:rPr>
        <w:t xml:space="preserve">и учебно-тренировочных занятий </w:t>
      </w:r>
      <w:r w:rsidRPr="00D60C17">
        <w:rPr>
          <w:rFonts w:ascii="Times New Roman" w:hAnsi="Times New Roman"/>
          <w:sz w:val="28"/>
          <w:szCs w:val="28"/>
        </w:rPr>
        <w:t>на местности возможн</w:t>
      </w:r>
      <w:r w:rsidR="00D004CD">
        <w:rPr>
          <w:rFonts w:ascii="Times New Roman" w:hAnsi="Times New Roman"/>
          <w:sz w:val="28"/>
          <w:szCs w:val="28"/>
        </w:rPr>
        <w:t xml:space="preserve">о воздействие на их участников </w:t>
      </w:r>
      <w:r w:rsidRPr="00D60C17">
        <w:rPr>
          <w:rFonts w:ascii="Times New Roman" w:hAnsi="Times New Roman"/>
          <w:sz w:val="28"/>
          <w:szCs w:val="28"/>
        </w:rPr>
        <w:t>следующих опасных факторов:</w:t>
      </w:r>
    </w:p>
    <w:p w:rsidR="00765222" w:rsidRPr="00D60C17" w:rsidRDefault="00426E0A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- </w:t>
      </w:r>
      <w:r w:rsidR="00765222" w:rsidRPr="00D60C17">
        <w:rPr>
          <w:rFonts w:ascii="Times New Roman" w:hAnsi="Times New Roman"/>
          <w:sz w:val="28"/>
          <w:szCs w:val="28"/>
        </w:rPr>
        <w:t>изменение установленного маршрута</w:t>
      </w:r>
      <w:r w:rsidRPr="00D60C17">
        <w:rPr>
          <w:rFonts w:ascii="Times New Roman" w:hAnsi="Times New Roman"/>
          <w:sz w:val="28"/>
          <w:szCs w:val="28"/>
        </w:rPr>
        <w:t xml:space="preserve">, самовольное оставление места </w:t>
      </w:r>
      <w:r w:rsidR="00765222" w:rsidRPr="00D60C17">
        <w:rPr>
          <w:rFonts w:ascii="Times New Roman" w:hAnsi="Times New Roman"/>
          <w:sz w:val="28"/>
          <w:szCs w:val="28"/>
        </w:rPr>
        <w:t>расположения группы;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60C17">
        <w:rPr>
          <w:rFonts w:ascii="Times New Roman" w:hAnsi="Times New Roman"/>
          <w:sz w:val="28"/>
          <w:szCs w:val="28"/>
        </w:rPr>
        <w:t>травми</w:t>
      </w:r>
      <w:r w:rsidR="00426E0A" w:rsidRPr="00D60C17">
        <w:rPr>
          <w:rFonts w:ascii="Times New Roman" w:hAnsi="Times New Roman"/>
          <w:sz w:val="28"/>
          <w:szCs w:val="28"/>
        </w:rPr>
        <w:t>рование</w:t>
      </w:r>
      <w:proofErr w:type="spellEnd"/>
      <w:r w:rsidR="00426E0A" w:rsidRPr="00D60C17">
        <w:rPr>
          <w:rFonts w:ascii="Times New Roman" w:hAnsi="Times New Roman"/>
          <w:sz w:val="28"/>
          <w:szCs w:val="28"/>
        </w:rPr>
        <w:t xml:space="preserve"> ног при движении без обуви, без брюк, а также при </w:t>
      </w:r>
      <w:r w:rsidRPr="00D60C17">
        <w:rPr>
          <w:rFonts w:ascii="Times New Roman" w:hAnsi="Times New Roman"/>
          <w:sz w:val="28"/>
          <w:szCs w:val="28"/>
        </w:rPr>
        <w:t>непр</w:t>
      </w:r>
      <w:r w:rsidR="00426E0A" w:rsidRPr="00D60C17">
        <w:rPr>
          <w:rFonts w:ascii="Times New Roman" w:hAnsi="Times New Roman"/>
          <w:sz w:val="28"/>
          <w:szCs w:val="28"/>
        </w:rPr>
        <w:t xml:space="preserve">авильных приемах по различным </w:t>
      </w:r>
      <w:r w:rsidRPr="00D60C17">
        <w:rPr>
          <w:rFonts w:ascii="Times New Roman" w:hAnsi="Times New Roman"/>
          <w:sz w:val="28"/>
          <w:szCs w:val="28"/>
        </w:rPr>
        <w:t>формам рельефа;</w:t>
      </w:r>
    </w:p>
    <w:p w:rsidR="00765222" w:rsidRPr="00D60C17" w:rsidRDefault="00426E0A" w:rsidP="00426E0A">
      <w:pPr>
        <w:tabs>
          <w:tab w:val="num" w:pos="-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Укусы </w:t>
      </w:r>
      <w:r w:rsidR="00765222" w:rsidRPr="00D60C17">
        <w:rPr>
          <w:rFonts w:ascii="Times New Roman" w:hAnsi="Times New Roman"/>
          <w:sz w:val="28"/>
          <w:szCs w:val="28"/>
        </w:rPr>
        <w:t>животными, пресмыкающимися и насекомыми.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lastRenderedPageBreak/>
        <w:t>- отравления ядовитыми растениями, плодами, грибами;</w:t>
      </w:r>
    </w:p>
    <w:p w:rsidR="00765222" w:rsidRPr="00D60C17" w:rsidRDefault="00426E0A" w:rsidP="00426E0A">
      <w:pPr>
        <w:tabs>
          <w:tab w:val="num" w:pos="-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- Заражения желудочно-кишечными</w:t>
      </w:r>
      <w:r w:rsidR="00765222" w:rsidRPr="00D60C17">
        <w:rPr>
          <w:rFonts w:ascii="Times New Roman" w:hAnsi="Times New Roman"/>
          <w:sz w:val="28"/>
          <w:szCs w:val="28"/>
        </w:rPr>
        <w:t xml:space="preserve"> болезнями</w:t>
      </w:r>
      <w:r w:rsidRPr="00D60C17">
        <w:rPr>
          <w:rFonts w:ascii="Times New Roman" w:hAnsi="Times New Roman"/>
          <w:sz w:val="28"/>
          <w:szCs w:val="28"/>
        </w:rPr>
        <w:t xml:space="preserve"> при употреблении воды </w:t>
      </w:r>
      <w:r w:rsidR="00765222" w:rsidRPr="00D60C17">
        <w:rPr>
          <w:rFonts w:ascii="Times New Roman" w:hAnsi="Times New Roman"/>
          <w:sz w:val="28"/>
          <w:szCs w:val="28"/>
        </w:rPr>
        <w:t>из непроверенных открытых водоемов</w:t>
      </w:r>
    </w:p>
    <w:p w:rsidR="00765222" w:rsidRPr="00D60C17" w:rsidRDefault="00765222" w:rsidP="0042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При проведении учебно-тренировочного занятия должны быть предусмотр</w:t>
      </w:r>
      <w:r w:rsidR="00426E0A" w:rsidRPr="00D60C17">
        <w:rPr>
          <w:rFonts w:ascii="Times New Roman" w:hAnsi="Times New Roman"/>
          <w:sz w:val="28"/>
          <w:szCs w:val="28"/>
        </w:rPr>
        <w:t>ены мероприятия, обеспечивающие</w:t>
      </w:r>
      <w:r w:rsidRPr="00D60C17">
        <w:rPr>
          <w:rFonts w:ascii="Times New Roman" w:hAnsi="Times New Roman"/>
          <w:sz w:val="28"/>
          <w:szCs w:val="28"/>
        </w:rPr>
        <w:t xml:space="preserve"> безопасность </w:t>
      </w:r>
      <w:proofErr w:type="gramStart"/>
      <w:r w:rsidR="00B54798">
        <w:rPr>
          <w:rFonts w:ascii="Times New Roman" w:hAnsi="Times New Roman"/>
          <w:sz w:val="28"/>
          <w:szCs w:val="28"/>
        </w:rPr>
        <w:t>об</w:t>
      </w:r>
      <w:r w:rsidRPr="00D60C17">
        <w:rPr>
          <w:rFonts w:ascii="Times New Roman" w:hAnsi="Times New Roman"/>
          <w:sz w:val="28"/>
          <w:szCs w:val="28"/>
        </w:rPr>
        <w:t>уча</w:t>
      </w:r>
      <w:r w:rsidR="00B54798">
        <w:rPr>
          <w:rFonts w:ascii="Times New Roman" w:hAnsi="Times New Roman"/>
          <w:sz w:val="28"/>
          <w:szCs w:val="28"/>
        </w:rPr>
        <w:t>ю</w:t>
      </w:r>
      <w:r w:rsidRPr="00D60C17">
        <w:rPr>
          <w:rFonts w:ascii="Times New Roman" w:hAnsi="Times New Roman"/>
          <w:sz w:val="28"/>
          <w:szCs w:val="28"/>
        </w:rPr>
        <w:t>щихся</w:t>
      </w:r>
      <w:proofErr w:type="gramEnd"/>
      <w:r w:rsidRPr="00D60C17">
        <w:rPr>
          <w:rFonts w:ascii="Times New Roman" w:hAnsi="Times New Roman"/>
          <w:sz w:val="28"/>
          <w:szCs w:val="28"/>
        </w:rPr>
        <w:t>.</w:t>
      </w:r>
    </w:p>
    <w:p w:rsidR="00765222" w:rsidRPr="00D60C17" w:rsidRDefault="00765222" w:rsidP="0042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Ответственность за обеспечение безопасности на учебно-тренировочном занят</w:t>
      </w:r>
      <w:r w:rsidR="00426E0A" w:rsidRPr="00D60C17">
        <w:rPr>
          <w:rFonts w:ascii="Times New Roman" w:hAnsi="Times New Roman"/>
          <w:sz w:val="28"/>
          <w:szCs w:val="28"/>
        </w:rPr>
        <w:t xml:space="preserve">ии </w:t>
      </w:r>
      <w:r w:rsidRPr="00D60C17">
        <w:rPr>
          <w:rFonts w:ascii="Times New Roman" w:hAnsi="Times New Roman"/>
          <w:sz w:val="28"/>
          <w:szCs w:val="28"/>
        </w:rPr>
        <w:t>возлагается на тренера-преподавателя.</w:t>
      </w:r>
    </w:p>
    <w:p w:rsidR="00765222" w:rsidRPr="00D60C17" w:rsidRDefault="00D004CD" w:rsidP="0042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426E0A" w:rsidRPr="00D60C17">
        <w:rPr>
          <w:rFonts w:ascii="Times New Roman" w:hAnsi="Times New Roman"/>
          <w:sz w:val="28"/>
          <w:szCs w:val="28"/>
        </w:rPr>
        <w:t>несчастном случае тренер-</w:t>
      </w:r>
      <w:r w:rsidR="00765222" w:rsidRPr="00D60C17">
        <w:rPr>
          <w:rFonts w:ascii="Times New Roman" w:hAnsi="Times New Roman"/>
          <w:sz w:val="28"/>
          <w:szCs w:val="28"/>
        </w:rPr>
        <w:t>преподават</w:t>
      </w:r>
      <w:r w:rsidR="00426E0A" w:rsidRPr="00D60C17">
        <w:rPr>
          <w:rFonts w:ascii="Times New Roman" w:hAnsi="Times New Roman"/>
          <w:sz w:val="28"/>
          <w:szCs w:val="28"/>
        </w:rPr>
        <w:t xml:space="preserve">ель обязан немедленно сообщить </w:t>
      </w:r>
      <w:r>
        <w:rPr>
          <w:rFonts w:ascii="Times New Roman" w:hAnsi="Times New Roman"/>
          <w:sz w:val="28"/>
          <w:szCs w:val="28"/>
        </w:rPr>
        <w:t>директору МБУДО «</w:t>
      </w:r>
      <w:r w:rsidR="00765222" w:rsidRPr="00D60C17">
        <w:rPr>
          <w:rFonts w:ascii="Times New Roman" w:hAnsi="Times New Roman"/>
          <w:sz w:val="28"/>
          <w:szCs w:val="28"/>
        </w:rPr>
        <w:t>ДЮ</w:t>
      </w:r>
      <w:r>
        <w:rPr>
          <w:rFonts w:ascii="Times New Roman" w:hAnsi="Times New Roman"/>
          <w:sz w:val="28"/>
          <w:szCs w:val="28"/>
        </w:rPr>
        <w:t>С</w:t>
      </w:r>
      <w:r w:rsidR="00765222" w:rsidRPr="00D60C1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»</w:t>
      </w:r>
      <w:r w:rsidR="00765222" w:rsidRPr="00D60C17">
        <w:rPr>
          <w:rFonts w:ascii="Times New Roman" w:hAnsi="Times New Roman"/>
          <w:sz w:val="28"/>
          <w:szCs w:val="28"/>
        </w:rPr>
        <w:t>.</w:t>
      </w:r>
    </w:p>
    <w:p w:rsidR="00765222" w:rsidRPr="00D60C17" w:rsidRDefault="00426E0A" w:rsidP="0042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При </w:t>
      </w:r>
      <w:r w:rsidR="00765222" w:rsidRPr="00D60C17">
        <w:rPr>
          <w:rFonts w:ascii="Times New Roman" w:hAnsi="Times New Roman"/>
          <w:sz w:val="28"/>
          <w:szCs w:val="28"/>
        </w:rPr>
        <w:t>возн</w:t>
      </w:r>
      <w:r w:rsidRPr="00D60C17">
        <w:rPr>
          <w:rFonts w:ascii="Times New Roman" w:hAnsi="Times New Roman"/>
          <w:sz w:val="28"/>
          <w:szCs w:val="28"/>
        </w:rPr>
        <w:t xml:space="preserve">икновении ситуации, угрожающей безопасности </w:t>
      </w:r>
      <w:proofErr w:type="gramStart"/>
      <w:r w:rsidR="00D004CD">
        <w:rPr>
          <w:rFonts w:ascii="Times New Roman" w:hAnsi="Times New Roman"/>
          <w:sz w:val="28"/>
          <w:szCs w:val="28"/>
        </w:rPr>
        <w:t>об</w:t>
      </w:r>
      <w:r w:rsidR="00765222" w:rsidRPr="00D60C17">
        <w:rPr>
          <w:rFonts w:ascii="Times New Roman" w:hAnsi="Times New Roman"/>
          <w:sz w:val="28"/>
          <w:szCs w:val="28"/>
        </w:rPr>
        <w:t>уча</w:t>
      </w:r>
      <w:r w:rsidR="00D004CD">
        <w:rPr>
          <w:rFonts w:ascii="Times New Roman" w:hAnsi="Times New Roman"/>
          <w:sz w:val="28"/>
          <w:szCs w:val="28"/>
        </w:rPr>
        <w:t>ю</w:t>
      </w:r>
      <w:r w:rsidR="00765222" w:rsidRPr="00D60C17">
        <w:rPr>
          <w:rFonts w:ascii="Times New Roman" w:hAnsi="Times New Roman"/>
          <w:sz w:val="28"/>
          <w:szCs w:val="28"/>
        </w:rPr>
        <w:t>щихся</w:t>
      </w:r>
      <w:proofErr w:type="gramEnd"/>
      <w:r w:rsidR="00765222" w:rsidRPr="00D60C17">
        <w:rPr>
          <w:rFonts w:ascii="Times New Roman" w:hAnsi="Times New Roman"/>
          <w:sz w:val="28"/>
          <w:szCs w:val="28"/>
        </w:rPr>
        <w:t>, учебно-тре</w:t>
      </w:r>
      <w:r w:rsidRPr="00D60C17">
        <w:rPr>
          <w:rFonts w:ascii="Times New Roman" w:hAnsi="Times New Roman"/>
          <w:sz w:val="28"/>
          <w:szCs w:val="28"/>
        </w:rPr>
        <w:t xml:space="preserve">нировочное занятие должно быть </w:t>
      </w:r>
      <w:r w:rsidR="00765222" w:rsidRPr="00D60C17">
        <w:rPr>
          <w:rFonts w:ascii="Times New Roman" w:hAnsi="Times New Roman"/>
          <w:sz w:val="28"/>
          <w:szCs w:val="28"/>
        </w:rPr>
        <w:t>отложено, а уж</w:t>
      </w:r>
      <w:r w:rsidRPr="00D60C17">
        <w:rPr>
          <w:rFonts w:ascii="Times New Roman" w:hAnsi="Times New Roman"/>
          <w:sz w:val="28"/>
          <w:szCs w:val="28"/>
        </w:rPr>
        <w:t>е начавшееся занятие</w:t>
      </w:r>
      <w:r w:rsidR="00765222" w:rsidRPr="00D60C17">
        <w:rPr>
          <w:rFonts w:ascii="Times New Roman" w:hAnsi="Times New Roman"/>
          <w:sz w:val="28"/>
          <w:szCs w:val="28"/>
        </w:rPr>
        <w:t xml:space="preserve"> - прервано.</w:t>
      </w:r>
    </w:p>
    <w:p w:rsidR="00765222" w:rsidRPr="00D60C17" w:rsidRDefault="00765222" w:rsidP="0042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Для оказания доврачебной пом</w:t>
      </w:r>
      <w:r w:rsidR="00426E0A" w:rsidRPr="00D60C17">
        <w:rPr>
          <w:rFonts w:ascii="Times New Roman" w:hAnsi="Times New Roman"/>
          <w:sz w:val="28"/>
          <w:szCs w:val="28"/>
        </w:rPr>
        <w:t>ощи обязательно иметь при себе</w:t>
      </w:r>
      <w:r w:rsidRPr="00D60C17">
        <w:rPr>
          <w:rFonts w:ascii="Times New Roman" w:hAnsi="Times New Roman"/>
          <w:sz w:val="28"/>
          <w:szCs w:val="28"/>
        </w:rPr>
        <w:t xml:space="preserve"> медицинскую аптечку с набором медикаментов и перевязочных средств. </w:t>
      </w:r>
    </w:p>
    <w:p w:rsidR="00765222" w:rsidRPr="00D60C17" w:rsidRDefault="00583EBD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 </w:t>
      </w:r>
      <w:r w:rsidR="00765222" w:rsidRPr="00D60C17">
        <w:rPr>
          <w:rFonts w:ascii="Times New Roman" w:hAnsi="Times New Roman"/>
          <w:sz w:val="28"/>
          <w:szCs w:val="28"/>
          <w:u w:val="single"/>
        </w:rPr>
        <w:t>Требования безопасности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2.1</w:t>
      </w:r>
      <w:r w:rsidR="00426E0A" w:rsidRPr="00D60C17">
        <w:rPr>
          <w:rFonts w:ascii="Times New Roman" w:hAnsi="Times New Roman"/>
          <w:sz w:val="28"/>
          <w:szCs w:val="28"/>
        </w:rPr>
        <w:t xml:space="preserve">. Все участники должны </w:t>
      </w:r>
      <w:r w:rsidRPr="00D60C17">
        <w:rPr>
          <w:rFonts w:ascii="Times New Roman" w:hAnsi="Times New Roman"/>
          <w:sz w:val="28"/>
          <w:szCs w:val="28"/>
        </w:rPr>
        <w:t xml:space="preserve">пройти соответствующую подготовку, инструктаж, медицинский осмотр и </w:t>
      </w:r>
      <w:proofErr w:type="gramStart"/>
      <w:r w:rsidRPr="00D60C17">
        <w:rPr>
          <w:rFonts w:ascii="Times New Roman" w:hAnsi="Times New Roman"/>
          <w:sz w:val="28"/>
          <w:szCs w:val="28"/>
        </w:rPr>
        <w:t>предоставить справку</w:t>
      </w:r>
      <w:proofErr w:type="gramEnd"/>
      <w:r w:rsidRPr="00D60C17">
        <w:rPr>
          <w:rFonts w:ascii="Times New Roman" w:hAnsi="Times New Roman"/>
          <w:sz w:val="28"/>
          <w:szCs w:val="28"/>
        </w:rPr>
        <w:t xml:space="preserve"> о состоянии здоровья.</w:t>
      </w:r>
    </w:p>
    <w:p w:rsidR="00765222" w:rsidRPr="00D60C17" w:rsidRDefault="00426E0A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2.2. Надеть удобную одежду и </w:t>
      </w:r>
      <w:r w:rsidR="00765222" w:rsidRPr="00D60C17">
        <w:rPr>
          <w:rFonts w:ascii="Times New Roman" w:hAnsi="Times New Roman"/>
          <w:sz w:val="28"/>
          <w:szCs w:val="28"/>
        </w:rPr>
        <w:t>обувь, не стесняю</w:t>
      </w:r>
      <w:r w:rsidRPr="00D60C17">
        <w:rPr>
          <w:rFonts w:ascii="Times New Roman" w:hAnsi="Times New Roman"/>
          <w:sz w:val="28"/>
          <w:szCs w:val="28"/>
        </w:rPr>
        <w:t xml:space="preserve">щую движений и соответствующую </w:t>
      </w:r>
      <w:r w:rsidR="00765222" w:rsidRPr="00D60C17">
        <w:rPr>
          <w:rFonts w:ascii="Times New Roman" w:hAnsi="Times New Roman"/>
          <w:sz w:val="28"/>
          <w:szCs w:val="28"/>
        </w:rPr>
        <w:t>сезону</w:t>
      </w:r>
      <w:r w:rsidRPr="00D60C17">
        <w:rPr>
          <w:rFonts w:ascii="Times New Roman" w:hAnsi="Times New Roman"/>
          <w:sz w:val="28"/>
          <w:szCs w:val="28"/>
        </w:rPr>
        <w:t xml:space="preserve"> и погоде. Для предотвращения травм (укусов, царапин и т.д.) </w:t>
      </w:r>
      <w:r w:rsidR="00765222" w:rsidRPr="00D60C17">
        <w:rPr>
          <w:rFonts w:ascii="Times New Roman" w:hAnsi="Times New Roman"/>
          <w:sz w:val="28"/>
          <w:szCs w:val="28"/>
        </w:rPr>
        <w:t>надеть брюки.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2.3. Соблюдать дисциплину, выполнять все указания тренера</w:t>
      </w:r>
      <w:r w:rsidR="00D004CD">
        <w:rPr>
          <w:rFonts w:ascii="Times New Roman" w:hAnsi="Times New Roman"/>
          <w:sz w:val="28"/>
          <w:szCs w:val="28"/>
        </w:rPr>
        <w:t>-преподавателя</w:t>
      </w:r>
      <w:r w:rsidRPr="00D60C17">
        <w:rPr>
          <w:rFonts w:ascii="Times New Roman" w:hAnsi="Times New Roman"/>
          <w:sz w:val="28"/>
          <w:szCs w:val="28"/>
        </w:rPr>
        <w:t>, самостоятельно не изменять установленный маршрут движения, само</w:t>
      </w:r>
      <w:r w:rsidR="00D004CD">
        <w:rPr>
          <w:rFonts w:ascii="Times New Roman" w:hAnsi="Times New Roman"/>
          <w:sz w:val="28"/>
          <w:szCs w:val="28"/>
        </w:rPr>
        <w:t xml:space="preserve">вольно не отлучаться </w:t>
      </w:r>
      <w:r w:rsidR="00426E0A" w:rsidRPr="00D60C17">
        <w:rPr>
          <w:rFonts w:ascii="Times New Roman" w:hAnsi="Times New Roman"/>
          <w:sz w:val="28"/>
          <w:szCs w:val="28"/>
        </w:rPr>
        <w:t xml:space="preserve">от места </w:t>
      </w:r>
      <w:r w:rsidRPr="00D60C17">
        <w:rPr>
          <w:rFonts w:ascii="Times New Roman" w:hAnsi="Times New Roman"/>
          <w:sz w:val="28"/>
          <w:szCs w:val="28"/>
        </w:rPr>
        <w:t>расположения группы.</w:t>
      </w:r>
    </w:p>
    <w:p w:rsidR="00765222" w:rsidRPr="00D60C17" w:rsidRDefault="00426E0A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2.4. Общая продолжительность</w:t>
      </w:r>
      <w:r w:rsidR="00765222" w:rsidRPr="00D60C17">
        <w:rPr>
          <w:rFonts w:ascii="Times New Roman" w:hAnsi="Times New Roman"/>
          <w:sz w:val="28"/>
          <w:szCs w:val="28"/>
        </w:rPr>
        <w:t xml:space="preserve"> учебно-тренировочного занятия составляет 4-6 часов. 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2.5. При движ</w:t>
      </w:r>
      <w:r w:rsidR="00D004CD">
        <w:rPr>
          <w:rFonts w:ascii="Times New Roman" w:hAnsi="Times New Roman"/>
          <w:sz w:val="28"/>
          <w:szCs w:val="28"/>
        </w:rPr>
        <w:t xml:space="preserve">ении </w:t>
      </w:r>
      <w:r w:rsidR="00426E0A" w:rsidRPr="00D60C17">
        <w:rPr>
          <w:rFonts w:ascii="Times New Roman" w:hAnsi="Times New Roman"/>
          <w:sz w:val="28"/>
          <w:szCs w:val="28"/>
        </w:rPr>
        <w:t>не снимать обувь не</w:t>
      </w:r>
      <w:r w:rsidRPr="00D60C17">
        <w:rPr>
          <w:rFonts w:ascii="Times New Roman" w:hAnsi="Times New Roman"/>
          <w:sz w:val="28"/>
          <w:szCs w:val="28"/>
        </w:rPr>
        <w:t xml:space="preserve"> ходить босиком.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2.6. Для питья использовать только питьевую воду.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2.7. Соблюдать правила личной гигиены, своевременно информировать тренера об ухудшении состояния здоровья или травмах. </w:t>
      </w:r>
    </w:p>
    <w:p w:rsidR="00765222" w:rsidRPr="00D60C17" w:rsidRDefault="00583EBD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 </w:t>
      </w:r>
      <w:r w:rsidR="00426E0A" w:rsidRPr="00D60C17">
        <w:rPr>
          <w:rFonts w:ascii="Times New Roman" w:hAnsi="Times New Roman"/>
          <w:sz w:val="28"/>
          <w:szCs w:val="28"/>
          <w:u w:val="single"/>
        </w:rPr>
        <w:t>Требования безопасности</w:t>
      </w:r>
      <w:r w:rsidR="00B54798">
        <w:rPr>
          <w:rFonts w:ascii="Times New Roman" w:hAnsi="Times New Roman"/>
          <w:sz w:val="28"/>
          <w:szCs w:val="28"/>
          <w:u w:val="single"/>
        </w:rPr>
        <w:t xml:space="preserve"> в аварийных ситу</w:t>
      </w:r>
      <w:r w:rsidR="00765222" w:rsidRPr="00D60C17">
        <w:rPr>
          <w:rFonts w:ascii="Times New Roman" w:hAnsi="Times New Roman"/>
          <w:sz w:val="28"/>
          <w:szCs w:val="28"/>
          <w:u w:val="single"/>
        </w:rPr>
        <w:t>ациях</w:t>
      </w:r>
    </w:p>
    <w:p w:rsidR="00765222" w:rsidRPr="00D60C17" w:rsidRDefault="00426E0A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3.1. При укосе ядовитыми </w:t>
      </w:r>
      <w:r w:rsidR="00765222" w:rsidRPr="00D60C17">
        <w:rPr>
          <w:rFonts w:ascii="Times New Roman" w:hAnsi="Times New Roman"/>
          <w:sz w:val="28"/>
          <w:szCs w:val="28"/>
        </w:rPr>
        <w:t>животным</w:t>
      </w:r>
      <w:r w:rsidRPr="00D60C17">
        <w:rPr>
          <w:rFonts w:ascii="Times New Roman" w:hAnsi="Times New Roman"/>
          <w:sz w:val="28"/>
          <w:szCs w:val="28"/>
        </w:rPr>
        <w:t>и, пресмыкающимися, насекомыми,</w:t>
      </w:r>
      <w:r w:rsidR="00765222" w:rsidRPr="00D60C17">
        <w:rPr>
          <w:rFonts w:ascii="Times New Roman" w:hAnsi="Times New Roman"/>
          <w:sz w:val="28"/>
          <w:szCs w:val="28"/>
        </w:rPr>
        <w:t xml:space="preserve"> при п</w:t>
      </w:r>
      <w:r w:rsidRPr="00D60C17">
        <w:rPr>
          <w:rFonts w:ascii="Times New Roman" w:hAnsi="Times New Roman"/>
          <w:sz w:val="28"/>
          <w:szCs w:val="28"/>
        </w:rPr>
        <w:t xml:space="preserve">олучении травмы или заражении </w:t>
      </w:r>
      <w:r w:rsidR="00765222" w:rsidRPr="00D60C17">
        <w:rPr>
          <w:rFonts w:ascii="Times New Roman" w:hAnsi="Times New Roman"/>
          <w:sz w:val="28"/>
          <w:szCs w:val="28"/>
        </w:rPr>
        <w:t>желудочно-кишечны</w:t>
      </w:r>
      <w:r w:rsidRPr="00D60C17">
        <w:rPr>
          <w:rFonts w:ascii="Times New Roman" w:hAnsi="Times New Roman"/>
          <w:sz w:val="28"/>
          <w:szCs w:val="28"/>
        </w:rPr>
        <w:t>ми заболеваниями оказать первую помощь, отправить</w:t>
      </w:r>
      <w:r w:rsidR="00765222" w:rsidRPr="00D60C17">
        <w:rPr>
          <w:rFonts w:ascii="Times New Roman" w:hAnsi="Times New Roman"/>
          <w:sz w:val="28"/>
          <w:szCs w:val="28"/>
        </w:rPr>
        <w:t xml:space="preserve"> пос</w:t>
      </w:r>
      <w:r w:rsidRPr="00D60C17">
        <w:rPr>
          <w:rFonts w:ascii="Times New Roman" w:hAnsi="Times New Roman"/>
          <w:sz w:val="28"/>
          <w:szCs w:val="28"/>
        </w:rPr>
        <w:t>традавшего в ближайшее лечебное</w:t>
      </w:r>
      <w:r w:rsidR="00765222" w:rsidRPr="00D60C17">
        <w:rPr>
          <w:rFonts w:ascii="Times New Roman" w:hAnsi="Times New Roman"/>
          <w:sz w:val="28"/>
          <w:szCs w:val="28"/>
        </w:rPr>
        <w:t xml:space="preserve"> учреждение и сообщить об этом администрации </w:t>
      </w:r>
      <w:r w:rsidR="006B3D4D" w:rsidRPr="00D60C17">
        <w:rPr>
          <w:rFonts w:ascii="Times New Roman" w:hAnsi="Times New Roman"/>
          <w:sz w:val="28"/>
          <w:szCs w:val="28"/>
        </w:rPr>
        <w:t>спортивной школы</w:t>
      </w:r>
      <w:r w:rsidR="00765222" w:rsidRPr="00D60C17">
        <w:rPr>
          <w:rFonts w:ascii="Times New Roman" w:hAnsi="Times New Roman"/>
          <w:sz w:val="28"/>
          <w:szCs w:val="28"/>
        </w:rPr>
        <w:t>.</w:t>
      </w:r>
    </w:p>
    <w:p w:rsidR="00765222" w:rsidRPr="00D60C17" w:rsidRDefault="00583EBD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 </w:t>
      </w:r>
      <w:r w:rsidR="00426E0A" w:rsidRPr="00D60C17">
        <w:rPr>
          <w:rFonts w:ascii="Times New Roman" w:hAnsi="Times New Roman"/>
          <w:sz w:val="28"/>
          <w:szCs w:val="28"/>
          <w:u w:val="single"/>
        </w:rPr>
        <w:t>Требования безопасности</w:t>
      </w:r>
      <w:r w:rsidR="00765222" w:rsidRPr="00D60C17">
        <w:rPr>
          <w:rFonts w:ascii="Times New Roman" w:hAnsi="Times New Roman"/>
          <w:sz w:val="28"/>
          <w:szCs w:val="28"/>
          <w:u w:val="single"/>
        </w:rPr>
        <w:t xml:space="preserve"> по окончании занятия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4.1. Проверить</w:t>
      </w:r>
      <w:r w:rsidR="00426E0A" w:rsidRPr="00D60C17">
        <w:rPr>
          <w:rFonts w:ascii="Times New Roman" w:hAnsi="Times New Roman"/>
          <w:sz w:val="28"/>
          <w:szCs w:val="28"/>
        </w:rPr>
        <w:t xml:space="preserve"> по списку наличие участников </w:t>
      </w:r>
      <w:r w:rsidRPr="00D60C17">
        <w:rPr>
          <w:rFonts w:ascii="Times New Roman" w:hAnsi="Times New Roman"/>
          <w:sz w:val="28"/>
          <w:szCs w:val="28"/>
        </w:rPr>
        <w:t>в группе.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4.2. Проверить наличие, привести в порядок (постирать, посушить, отремонтировать и пр.) специальное снаряжение.</w:t>
      </w:r>
    </w:p>
    <w:p w:rsidR="00765222" w:rsidRPr="00D60C17" w:rsidRDefault="00583EBD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5. </w:t>
      </w:r>
      <w:r w:rsidR="00765222" w:rsidRPr="00D60C17">
        <w:rPr>
          <w:rFonts w:ascii="Times New Roman" w:hAnsi="Times New Roman"/>
          <w:sz w:val="28"/>
          <w:szCs w:val="28"/>
          <w:u w:val="single"/>
        </w:rPr>
        <w:t>Правила безопасности.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5.1</w:t>
      </w:r>
      <w:r w:rsidR="00426E0A" w:rsidRPr="00D60C17">
        <w:rPr>
          <w:rFonts w:ascii="Times New Roman" w:hAnsi="Times New Roman"/>
          <w:sz w:val="28"/>
          <w:szCs w:val="28"/>
        </w:rPr>
        <w:t>.</w:t>
      </w:r>
      <w:r w:rsidRPr="00D60C17">
        <w:rPr>
          <w:rFonts w:ascii="Times New Roman" w:hAnsi="Times New Roman"/>
          <w:sz w:val="28"/>
          <w:szCs w:val="28"/>
        </w:rPr>
        <w:t xml:space="preserve"> При учебно-тренировочном занятии по спортивному ориен</w:t>
      </w:r>
      <w:r w:rsidR="00426E0A" w:rsidRPr="00D60C17">
        <w:rPr>
          <w:rFonts w:ascii="Times New Roman" w:hAnsi="Times New Roman"/>
          <w:sz w:val="28"/>
          <w:szCs w:val="28"/>
        </w:rPr>
        <w:t xml:space="preserve">тированию </w:t>
      </w:r>
      <w:r w:rsidR="002175A5" w:rsidRPr="00D60C17">
        <w:rPr>
          <w:rFonts w:ascii="Times New Roman" w:hAnsi="Times New Roman"/>
          <w:sz w:val="28"/>
          <w:szCs w:val="28"/>
        </w:rPr>
        <w:t>об</w:t>
      </w:r>
      <w:r w:rsidR="00426E0A" w:rsidRPr="00D60C17">
        <w:rPr>
          <w:rFonts w:ascii="Times New Roman" w:hAnsi="Times New Roman"/>
          <w:sz w:val="28"/>
          <w:szCs w:val="28"/>
        </w:rPr>
        <w:t>уча</w:t>
      </w:r>
      <w:r w:rsidR="002175A5" w:rsidRPr="00D60C17">
        <w:rPr>
          <w:rFonts w:ascii="Times New Roman" w:hAnsi="Times New Roman"/>
          <w:sz w:val="28"/>
          <w:szCs w:val="28"/>
        </w:rPr>
        <w:t>ю</w:t>
      </w:r>
      <w:r w:rsidR="00426E0A" w:rsidRPr="00D60C17">
        <w:rPr>
          <w:rFonts w:ascii="Times New Roman" w:hAnsi="Times New Roman"/>
          <w:sz w:val="28"/>
          <w:szCs w:val="28"/>
        </w:rPr>
        <w:t xml:space="preserve">щиеся встречаются с определенными опасностями </w:t>
      </w:r>
      <w:r w:rsidRPr="00D60C17">
        <w:rPr>
          <w:rFonts w:ascii="Times New Roman" w:hAnsi="Times New Roman"/>
          <w:sz w:val="28"/>
          <w:szCs w:val="28"/>
        </w:rPr>
        <w:t xml:space="preserve">(разнообразные формы рельефа, особенности </w:t>
      </w:r>
      <w:r w:rsidR="002175A5" w:rsidRPr="00D60C17">
        <w:rPr>
          <w:rFonts w:ascii="Times New Roman" w:hAnsi="Times New Roman"/>
          <w:sz w:val="28"/>
          <w:szCs w:val="28"/>
        </w:rPr>
        <w:t xml:space="preserve">растительного покрова, </w:t>
      </w:r>
      <w:r w:rsidRPr="00D60C17">
        <w:rPr>
          <w:rFonts w:ascii="Times New Roman" w:hAnsi="Times New Roman"/>
          <w:sz w:val="28"/>
          <w:szCs w:val="28"/>
        </w:rPr>
        <w:t>погодные условия, представители жив</w:t>
      </w:r>
      <w:r w:rsidR="002175A5" w:rsidRPr="00D60C17">
        <w:rPr>
          <w:rFonts w:ascii="Times New Roman" w:hAnsi="Times New Roman"/>
          <w:sz w:val="28"/>
          <w:szCs w:val="28"/>
        </w:rPr>
        <w:t>отного мира и т.д.). Тренерам-</w:t>
      </w:r>
      <w:r w:rsidRPr="00D60C17">
        <w:rPr>
          <w:rFonts w:ascii="Times New Roman" w:hAnsi="Times New Roman"/>
          <w:sz w:val="28"/>
          <w:szCs w:val="28"/>
        </w:rPr>
        <w:t>препод</w:t>
      </w:r>
      <w:r w:rsidR="002175A5" w:rsidRPr="00D60C17">
        <w:rPr>
          <w:rFonts w:ascii="Times New Roman" w:hAnsi="Times New Roman"/>
          <w:sz w:val="28"/>
          <w:szCs w:val="28"/>
        </w:rPr>
        <w:t xml:space="preserve">авателям и обучающимся необходимо их знать </w:t>
      </w:r>
      <w:r w:rsidRPr="00D60C17">
        <w:rPr>
          <w:rFonts w:ascii="Times New Roman" w:hAnsi="Times New Roman"/>
          <w:sz w:val="28"/>
          <w:szCs w:val="28"/>
        </w:rPr>
        <w:t>и соблюдать меры предосторожности и обеспечения безопасности: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5.2. </w:t>
      </w:r>
      <w:r w:rsidRPr="00D60C17">
        <w:rPr>
          <w:rFonts w:ascii="Times New Roman" w:hAnsi="Times New Roman"/>
          <w:b/>
          <w:i/>
          <w:sz w:val="28"/>
          <w:szCs w:val="28"/>
        </w:rPr>
        <w:t>Скальные обрывы.</w:t>
      </w:r>
      <w:r w:rsidR="002175A5" w:rsidRPr="00D60C17">
        <w:rPr>
          <w:rFonts w:ascii="Times New Roman" w:hAnsi="Times New Roman"/>
          <w:sz w:val="28"/>
          <w:szCs w:val="28"/>
        </w:rPr>
        <w:t xml:space="preserve"> Контрольные пункты не ставят над обрывами, </w:t>
      </w:r>
      <w:proofErr w:type="gramStart"/>
      <w:r w:rsidR="002175A5" w:rsidRPr="00D60C17">
        <w:rPr>
          <w:rFonts w:ascii="Times New Roman" w:hAnsi="Times New Roman"/>
          <w:sz w:val="28"/>
          <w:szCs w:val="28"/>
        </w:rPr>
        <w:t>об</w:t>
      </w:r>
      <w:r w:rsidRPr="00D60C17">
        <w:rPr>
          <w:rFonts w:ascii="Times New Roman" w:hAnsi="Times New Roman"/>
          <w:sz w:val="28"/>
          <w:szCs w:val="28"/>
        </w:rPr>
        <w:t>уча</w:t>
      </w:r>
      <w:r w:rsidR="002175A5" w:rsidRPr="00D60C17">
        <w:rPr>
          <w:rFonts w:ascii="Times New Roman" w:hAnsi="Times New Roman"/>
          <w:sz w:val="28"/>
          <w:szCs w:val="28"/>
        </w:rPr>
        <w:t>ющимся</w:t>
      </w:r>
      <w:proofErr w:type="gramEnd"/>
      <w:r w:rsidR="002175A5" w:rsidRPr="00D60C17">
        <w:rPr>
          <w:rFonts w:ascii="Times New Roman" w:hAnsi="Times New Roman"/>
          <w:sz w:val="28"/>
          <w:szCs w:val="28"/>
        </w:rPr>
        <w:t xml:space="preserve"> не следует приближаться к</w:t>
      </w:r>
      <w:r w:rsidRPr="00D60C17">
        <w:rPr>
          <w:rFonts w:ascii="Times New Roman" w:hAnsi="Times New Roman"/>
          <w:sz w:val="28"/>
          <w:szCs w:val="28"/>
        </w:rPr>
        <w:t xml:space="preserve"> верхней части обрыва.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lastRenderedPageBreak/>
        <w:t>5.3</w:t>
      </w:r>
      <w:r w:rsidR="002175A5" w:rsidRPr="00D60C17">
        <w:rPr>
          <w:rFonts w:ascii="Times New Roman" w:hAnsi="Times New Roman"/>
          <w:sz w:val="28"/>
          <w:szCs w:val="28"/>
        </w:rPr>
        <w:t xml:space="preserve">. </w:t>
      </w:r>
      <w:r w:rsidRPr="00D60C17">
        <w:rPr>
          <w:rFonts w:ascii="Times New Roman" w:hAnsi="Times New Roman"/>
          <w:b/>
          <w:i/>
          <w:sz w:val="28"/>
          <w:szCs w:val="28"/>
        </w:rPr>
        <w:t>Места расчистки молодых посадок.</w:t>
      </w:r>
      <w:r w:rsidR="002175A5" w:rsidRPr="00D60C17">
        <w:rPr>
          <w:rFonts w:ascii="Times New Roman" w:hAnsi="Times New Roman"/>
          <w:sz w:val="28"/>
          <w:szCs w:val="28"/>
        </w:rPr>
        <w:t xml:space="preserve"> После расчистки </w:t>
      </w:r>
      <w:r w:rsidRPr="00D60C17">
        <w:rPr>
          <w:rFonts w:ascii="Times New Roman" w:hAnsi="Times New Roman"/>
          <w:sz w:val="28"/>
          <w:szCs w:val="28"/>
        </w:rPr>
        <w:t>остается много острых пней, невидимых в траве. На таких участках надо снижать скорость, двигаться осторожно.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5.4. </w:t>
      </w:r>
      <w:r w:rsidR="002175A5" w:rsidRPr="00D60C17">
        <w:rPr>
          <w:rFonts w:ascii="Times New Roman" w:hAnsi="Times New Roman"/>
          <w:b/>
          <w:i/>
          <w:sz w:val="28"/>
          <w:szCs w:val="28"/>
        </w:rPr>
        <w:t>Труднопроходимые</w:t>
      </w:r>
      <w:r w:rsidRPr="00D60C17">
        <w:rPr>
          <w:rFonts w:ascii="Times New Roman" w:hAnsi="Times New Roman"/>
          <w:b/>
          <w:i/>
          <w:sz w:val="28"/>
          <w:szCs w:val="28"/>
        </w:rPr>
        <w:t xml:space="preserve"> болота, реки, пруды.</w:t>
      </w:r>
      <w:r w:rsidRPr="00D60C17">
        <w:rPr>
          <w:rFonts w:ascii="Times New Roman" w:hAnsi="Times New Roman"/>
          <w:sz w:val="28"/>
          <w:szCs w:val="28"/>
        </w:rPr>
        <w:t xml:space="preserve"> К показанным на карте труднопроходимым болотам, рекам, прудам не приближаться, не входить в них.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5.5. </w:t>
      </w:r>
      <w:r w:rsidR="002175A5" w:rsidRPr="00D60C17">
        <w:rPr>
          <w:rFonts w:ascii="Times New Roman" w:hAnsi="Times New Roman"/>
          <w:b/>
          <w:i/>
          <w:sz w:val="28"/>
          <w:szCs w:val="28"/>
        </w:rPr>
        <w:t xml:space="preserve">Завалы </w:t>
      </w:r>
      <w:r w:rsidRPr="00D60C17">
        <w:rPr>
          <w:rFonts w:ascii="Times New Roman" w:hAnsi="Times New Roman"/>
          <w:b/>
          <w:i/>
          <w:sz w:val="28"/>
          <w:szCs w:val="28"/>
        </w:rPr>
        <w:t>из деревьев</w:t>
      </w:r>
      <w:r w:rsidR="002175A5" w:rsidRPr="00D60C17">
        <w:rPr>
          <w:rFonts w:ascii="Times New Roman" w:hAnsi="Times New Roman"/>
          <w:sz w:val="28"/>
          <w:szCs w:val="28"/>
        </w:rPr>
        <w:t>. Не прятаться</w:t>
      </w:r>
      <w:r w:rsidRPr="00D60C17">
        <w:rPr>
          <w:rFonts w:ascii="Times New Roman" w:hAnsi="Times New Roman"/>
          <w:sz w:val="28"/>
          <w:szCs w:val="28"/>
        </w:rPr>
        <w:t>, не перелезать.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5.6. </w:t>
      </w:r>
      <w:r w:rsidRPr="00D60C17">
        <w:rPr>
          <w:rFonts w:ascii="Times New Roman" w:hAnsi="Times New Roman"/>
          <w:b/>
          <w:i/>
          <w:sz w:val="28"/>
          <w:szCs w:val="28"/>
        </w:rPr>
        <w:t>Крапива, колючий кустарник.</w:t>
      </w:r>
      <w:r w:rsidR="002175A5" w:rsidRPr="00D60C17">
        <w:rPr>
          <w:rFonts w:ascii="Times New Roman" w:hAnsi="Times New Roman"/>
          <w:sz w:val="28"/>
          <w:szCs w:val="28"/>
        </w:rPr>
        <w:t xml:space="preserve"> Одевать </w:t>
      </w:r>
      <w:r w:rsidRPr="00D60C17">
        <w:rPr>
          <w:rFonts w:ascii="Times New Roman" w:hAnsi="Times New Roman"/>
          <w:sz w:val="28"/>
          <w:szCs w:val="28"/>
        </w:rPr>
        <w:t>защитную беговую одежду, не влезать в чащу.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5.7. </w:t>
      </w:r>
      <w:r w:rsidR="002175A5" w:rsidRPr="00D60C17">
        <w:rPr>
          <w:rFonts w:ascii="Times New Roman" w:hAnsi="Times New Roman"/>
          <w:b/>
          <w:i/>
          <w:sz w:val="28"/>
          <w:szCs w:val="28"/>
        </w:rPr>
        <w:t>Насекомые и дикие животные.</w:t>
      </w:r>
    </w:p>
    <w:p w:rsidR="00765222" w:rsidRPr="00D60C17" w:rsidRDefault="002175A5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Клещи. В весенне-летний период производить</w:t>
      </w:r>
      <w:r w:rsidR="00765222" w:rsidRPr="00D60C17">
        <w:rPr>
          <w:rFonts w:ascii="Times New Roman" w:hAnsi="Times New Roman"/>
          <w:sz w:val="28"/>
          <w:szCs w:val="28"/>
        </w:rPr>
        <w:t xml:space="preserve"> сам</w:t>
      </w:r>
      <w:proofErr w:type="gramStart"/>
      <w:r w:rsidR="00765222" w:rsidRPr="00D60C17">
        <w:rPr>
          <w:rFonts w:ascii="Times New Roman" w:hAnsi="Times New Roman"/>
          <w:sz w:val="28"/>
          <w:szCs w:val="28"/>
        </w:rPr>
        <w:t>о-</w:t>
      </w:r>
      <w:proofErr w:type="gramEnd"/>
      <w:r w:rsidR="00765222" w:rsidRPr="00D60C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65222" w:rsidRPr="00D60C17">
        <w:rPr>
          <w:rFonts w:ascii="Times New Roman" w:hAnsi="Times New Roman"/>
          <w:sz w:val="28"/>
          <w:szCs w:val="28"/>
        </w:rPr>
        <w:t>взаи</w:t>
      </w:r>
      <w:r w:rsidRPr="00D60C17">
        <w:rPr>
          <w:rFonts w:ascii="Times New Roman" w:hAnsi="Times New Roman"/>
          <w:sz w:val="28"/>
          <w:szCs w:val="28"/>
        </w:rPr>
        <w:t>мо</w:t>
      </w:r>
      <w:proofErr w:type="spellEnd"/>
      <w:r w:rsidRPr="00D60C17">
        <w:rPr>
          <w:rFonts w:ascii="Times New Roman" w:hAnsi="Times New Roman"/>
          <w:sz w:val="28"/>
          <w:szCs w:val="28"/>
        </w:rPr>
        <w:t xml:space="preserve"> осмотры </w:t>
      </w:r>
      <w:r w:rsidR="00765222" w:rsidRPr="00D60C17">
        <w:rPr>
          <w:rFonts w:ascii="Times New Roman" w:hAnsi="Times New Roman"/>
          <w:sz w:val="28"/>
          <w:szCs w:val="28"/>
        </w:rPr>
        <w:t>каждые 30 минут на предмет выявления клещей. После трени</w:t>
      </w:r>
      <w:r w:rsidRPr="00D60C17">
        <w:rPr>
          <w:rFonts w:ascii="Times New Roman" w:hAnsi="Times New Roman"/>
          <w:sz w:val="28"/>
          <w:szCs w:val="28"/>
        </w:rPr>
        <w:t xml:space="preserve">ровок и прохождения дистанций </w:t>
      </w:r>
      <w:r w:rsidR="00765222" w:rsidRPr="00D60C17">
        <w:rPr>
          <w:rFonts w:ascii="Times New Roman" w:hAnsi="Times New Roman"/>
          <w:sz w:val="28"/>
          <w:szCs w:val="28"/>
        </w:rPr>
        <w:t>осмотр провод</w:t>
      </w:r>
      <w:r w:rsidRPr="00D60C17">
        <w:rPr>
          <w:rFonts w:ascii="Times New Roman" w:hAnsi="Times New Roman"/>
          <w:sz w:val="28"/>
          <w:szCs w:val="28"/>
        </w:rPr>
        <w:t xml:space="preserve">ить непосредственно на финише. </w:t>
      </w:r>
      <w:r w:rsidR="00765222" w:rsidRPr="00D60C17">
        <w:rPr>
          <w:rFonts w:ascii="Times New Roman" w:hAnsi="Times New Roman"/>
          <w:sz w:val="28"/>
          <w:szCs w:val="28"/>
        </w:rPr>
        <w:t>Иметь репелленты и применять их согласно инструкции по применению. Строго соблюдать Инструкцию по технике безоп</w:t>
      </w:r>
      <w:r w:rsidRPr="00D60C17">
        <w:rPr>
          <w:rFonts w:ascii="Times New Roman" w:hAnsi="Times New Roman"/>
          <w:sz w:val="28"/>
          <w:szCs w:val="28"/>
        </w:rPr>
        <w:t xml:space="preserve">асности в условиях риска заражения </w:t>
      </w:r>
      <w:r w:rsidR="00765222" w:rsidRPr="00D60C17">
        <w:rPr>
          <w:rFonts w:ascii="Times New Roman" w:hAnsi="Times New Roman"/>
          <w:sz w:val="28"/>
          <w:szCs w:val="28"/>
        </w:rPr>
        <w:t>и заболевания клещевым энцефалитом.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Шмели и осы. Не трогать, не разрушать гнезда.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Змеи</w:t>
      </w:r>
      <w:r w:rsidR="002175A5" w:rsidRPr="00D60C17">
        <w:rPr>
          <w:rFonts w:ascii="Times New Roman" w:hAnsi="Times New Roman"/>
          <w:sz w:val="28"/>
          <w:szCs w:val="28"/>
        </w:rPr>
        <w:t>. Не приближаться, не наступать</w:t>
      </w:r>
      <w:r w:rsidRPr="00D60C17">
        <w:rPr>
          <w:rFonts w:ascii="Times New Roman" w:hAnsi="Times New Roman"/>
          <w:sz w:val="28"/>
          <w:szCs w:val="28"/>
        </w:rPr>
        <w:t>, руками не брать.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Лоси. Не приближаться. В руки взять большую палку.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5.8. </w:t>
      </w:r>
      <w:r w:rsidRPr="00D60C17">
        <w:rPr>
          <w:rFonts w:ascii="Times New Roman" w:hAnsi="Times New Roman"/>
          <w:b/>
          <w:i/>
          <w:sz w:val="28"/>
          <w:szCs w:val="28"/>
        </w:rPr>
        <w:t>Участки полей.</w:t>
      </w:r>
      <w:r w:rsidR="002175A5" w:rsidRPr="00D60C17">
        <w:rPr>
          <w:rFonts w:ascii="Times New Roman" w:hAnsi="Times New Roman"/>
          <w:sz w:val="28"/>
          <w:szCs w:val="28"/>
        </w:rPr>
        <w:t xml:space="preserve"> </w:t>
      </w:r>
      <w:r w:rsidRPr="00D60C17">
        <w:rPr>
          <w:rFonts w:ascii="Times New Roman" w:hAnsi="Times New Roman"/>
          <w:sz w:val="28"/>
          <w:szCs w:val="28"/>
        </w:rPr>
        <w:t>Не влезать на скирды соломы, сена (там могут быть змеи)</w:t>
      </w:r>
      <w:r w:rsidR="00D004CD">
        <w:rPr>
          <w:rFonts w:ascii="Times New Roman" w:hAnsi="Times New Roman"/>
          <w:sz w:val="28"/>
          <w:szCs w:val="28"/>
        </w:rPr>
        <w:t>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5.9. </w:t>
      </w:r>
      <w:r w:rsidRPr="00D60C17">
        <w:rPr>
          <w:rFonts w:ascii="Times New Roman" w:hAnsi="Times New Roman"/>
          <w:b/>
          <w:i/>
          <w:sz w:val="28"/>
          <w:szCs w:val="28"/>
        </w:rPr>
        <w:t>Ограды из колючей проволоки.</w:t>
      </w:r>
      <w:r w:rsidR="002175A5" w:rsidRPr="00D60C17">
        <w:rPr>
          <w:rFonts w:ascii="Times New Roman" w:hAnsi="Times New Roman"/>
          <w:sz w:val="28"/>
          <w:szCs w:val="28"/>
        </w:rPr>
        <w:t xml:space="preserve"> Не пытаться </w:t>
      </w:r>
      <w:proofErr w:type="spellStart"/>
      <w:r w:rsidRPr="00D60C17">
        <w:rPr>
          <w:rFonts w:ascii="Times New Roman" w:hAnsi="Times New Roman"/>
          <w:sz w:val="28"/>
          <w:szCs w:val="28"/>
        </w:rPr>
        <w:t>п</w:t>
      </w:r>
      <w:r w:rsidR="002175A5" w:rsidRPr="00D60C17">
        <w:rPr>
          <w:rFonts w:ascii="Times New Roman" w:hAnsi="Times New Roman"/>
          <w:sz w:val="28"/>
          <w:szCs w:val="28"/>
        </w:rPr>
        <w:t>одлазить</w:t>
      </w:r>
      <w:proofErr w:type="spellEnd"/>
      <w:r w:rsidR="002175A5" w:rsidRPr="00D60C17">
        <w:rPr>
          <w:rFonts w:ascii="Times New Roman" w:hAnsi="Times New Roman"/>
          <w:sz w:val="28"/>
          <w:szCs w:val="28"/>
        </w:rPr>
        <w:t xml:space="preserve"> или перелазить через </w:t>
      </w:r>
      <w:r w:rsidRPr="00D60C17">
        <w:rPr>
          <w:rFonts w:ascii="Times New Roman" w:hAnsi="Times New Roman"/>
          <w:sz w:val="28"/>
          <w:szCs w:val="28"/>
        </w:rPr>
        <w:t>такие ограды.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5.10. </w:t>
      </w:r>
      <w:r w:rsidRPr="00D60C17">
        <w:rPr>
          <w:rFonts w:ascii="Times New Roman" w:hAnsi="Times New Roman"/>
          <w:b/>
          <w:i/>
          <w:sz w:val="28"/>
          <w:szCs w:val="28"/>
        </w:rPr>
        <w:t>Неблагоприятные погодные условия.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При выходе в лес на </w:t>
      </w:r>
      <w:r w:rsidR="002175A5" w:rsidRPr="00D60C17">
        <w:rPr>
          <w:rFonts w:ascii="Times New Roman" w:hAnsi="Times New Roman"/>
          <w:sz w:val="28"/>
          <w:szCs w:val="28"/>
        </w:rPr>
        <w:t xml:space="preserve">несколько часов или дней иметь </w:t>
      </w:r>
      <w:r w:rsidRPr="00D60C17">
        <w:rPr>
          <w:rFonts w:ascii="Times New Roman" w:hAnsi="Times New Roman"/>
          <w:sz w:val="28"/>
          <w:szCs w:val="28"/>
        </w:rPr>
        <w:t>средства для укрытия от дождя, ветра. Иметь сменную обувь, носки, одежду.</w:t>
      </w:r>
    </w:p>
    <w:p w:rsidR="00765222" w:rsidRPr="00D60C17" w:rsidRDefault="00765222" w:rsidP="00426E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5.11. </w:t>
      </w:r>
      <w:r w:rsidRPr="00D60C17">
        <w:rPr>
          <w:rFonts w:ascii="Times New Roman" w:hAnsi="Times New Roman"/>
          <w:b/>
          <w:i/>
          <w:sz w:val="28"/>
          <w:szCs w:val="28"/>
        </w:rPr>
        <w:t>Питание.</w:t>
      </w:r>
      <w:r w:rsidR="002175A5" w:rsidRPr="00D60C17">
        <w:rPr>
          <w:rFonts w:ascii="Times New Roman" w:hAnsi="Times New Roman"/>
          <w:sz w:val="28"/>
          <w:szCs w:val="28"/>
        </w:rPr>
        <w:t xml:space="preserve"> Не употреблять</w:t>
      </w:r>
      <w:r w:rsidRPr="00D60C17">
        <w:rPr>
          <w:rFonts w:ascii="Times New Roman" w:hAnsi="Times New Roman"/>
          <w:sz w:val="28"/>
          <w:szCs w:val="28"/>
        </w:rPr>
        <w:t xml:space="preserve"> в пищу неизвестные ягоды, не собирать неизвестные грибы. Использовать </w:t>
      </w:r>
      <w:r w:rsidR="002175A5" w:rsidRPr="00D60C17">
        <w:rPr>
          <w:rFonts w:ascii="Times New Roman" w:hAnsi="Times New Roman"/>
          <w:sz w:val="28"/>
          <w:szCs w:val="28"/>
        </w:rPr>
        <w:t xml:space="preserve">в пищу только свежие продукты. Не брать с собой продукты </w:t>
      </w:r>
      <w:r w:rsidRPr="00D60C17">
        <w:rPr>
          <w:rFonts w:ascii="Times New Roman" w:hAnsi="Times New Roman"/>
          <w:sz w:val="28"/>
          <w:szCs w:val="28"/>
        </w:rPr>
        <w:t>с просроченным сроком годности.</w:t>
      </w:r>
    </w:p>
    <w:p w:rsidR="00C529A8" w:rsidRPr="00D60C17" w:rsidRDefault="00765222" w:rsidP="00426E0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5.12. </w:t>
      </w:r>
      <w:r w:rsidRPr="00D60C17">
        <w:rPr>
          <w:rFonts w:ascii="Times New Roman" w:hAnsi="Times New Roman"/>
          <w:b/>
          <w:i/>
          <w:sz w:val="28"/>
          <w:szCs w:val="28"/>
        </w:rPr>
        <w:t>Группы отдыхающих в лесу людей.</w:t>
      </w:r>
      <w:r w:rsidR="002175A5" w:rsidRPr="00D60C17">
        <w:rPr>
          <w:rFonts w:ascii="Times New Roman" w:hAnsi="Times New Roman"/>
          <w:sz w:val="28"/>
          <w:szCs w:val="28"/>
        </w:rPr>
        <w:t xml:space="preserve"> </w:t>
      </w:r>
      <w:r w:rsidRPr="00D60C17">
        <w:rPr>
          <w:rFonts w:ascii="Times New Roman" w:hAnsi="Times New Roman"/>
          <w:sz w:val="28"/>
          <w:szCs w:val="28"/>
        </w:rPr>
        <w:t>Не приближаться, особенно если бегают собаки без поводка. Не вступать в переговоры</w:t>
      </w:r>
    </w:p>
    <w:p w:rsidR="006B3D4D" w:rsidRPr="00D60C17" w:rsidRDefault="006B3D4D" w:rsidP="00426E0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D4D" w:rsidRPr="00D60C17" w:rsidRDefault="002175A5" w:rsidP="00B54798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b/>
          <w:spacing w:val="-4"/>
          <w:sz w:val="28"/>
          <w:szCs w:val="28"/>
        </w:rPr>
        <w:t xml:space="preserve">1. Перечень материального обеспечения </w:t>
      </w:r>
      <w:r w:rsidR="006B3D4D" w:rsidRPr="00D60C17">
        <w:rPr>
          <w:rFonts w:ascii="Times New Roman" w:hAnsi="Times New Roman"/>
          <w:b/>
          <w:spacing w:val="-4"/>
          <w:sz w:val="28"/>
          <w:szCs w:val="28"/>
        </w:rPr>
        <w:t>трениров</w:t>
      </w:r>
      <w:r w:rsidRPr="00D60C17">
        <w:rPr>
          <w:rFonts w:ascii="Times New Roman" w:hAnsi="Times New Roman"/>
          <w:b/>
          <w:spacing w:val="-4"/>
          <w:sz w:val="28"/>
          <w:szCs w:val="28"/>
        </w:rPr>
        <w:t xml:space="preserve">очного процесса при проведении </w:t>
      </w:r>
      <w:r w:rsidR="006B3D4D" w:rsidRPr="00D60C17">
        <w:rPr>
          <w:rFonts w:ascii="Times New Roman" w:hAnsi="Times New Roman"/>
          <w:b/>
          <w:spacing w:val="-4"/>
          <w:sz w:val="28"/>
          <w:szCs w:val="28"/>
        </w:rPr>
        <w:t xml:space="preserve">занятий по спортивному ориентированию </w:t>
      </w:r>
      <w:r w:rsidR="006B3D4D" w:rsidRPr="00D60C17">
        <w:rPr>
          <w:rFonts w:ascii="Times New Roman" w:hAnsi="Times New Roman"/>
          <w:b/>
          <w:spacing w:val="-4"/>
          <w:sz w:val="28"/>
          <w:szCs w:val="28"/>
          <w:u w:val="single"/>
        </w:rPr>
        <w:t>в природной среде</w:t>
      </w:r>
      <w:r w:rsidR="006B3D4D" w:rsidRPr="00D60C17">
        <w:rPr>
          <w:rFonts w:ascii="Times New Roman" w:hAnsi="Times New Roman"/>
          <w:spacing w:val="-6"/>
          <w:sz w:val="28"/>
          <w:szCs w:val="28"/>
        </w:rPr>
        <w:t>:</w:t>
      </w:r>
    </w:p>
    <w:p w:rsidR="006B3D4D" w:rsidRPr="00D60C17" w:rsidRDefault="002175A5" w:rsidP="002175A5">
      <w:pPr>
        <w:widowControl w:val="0"/>
        <w:shd w:val="clear" w:color="auto" w:fill="FFFFFF"/>
        <w:tabs>
          <w:tab w:val="left" w:pos="142"/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6B3D4D" w:rsidRPr="00D60C17">
        <w:rPr>
          <w:rFonts w:ascii="Times New Roman" w:hAnsi="Times New Roman"/>
          <w:spacing w:val="-4"/>
          <w:sz w:val="28"/>
          <w:szCs w:val="28"/>
        </w:rPr>
        <w:t>дневник тренировок;</w:t>
      </w:r>
    </w:p>
    <w:p w:rsidR="006B3D4D" w:rsidRPr="00D60C17" w:rsidRDefault="002175A5" w:rsidP="002175A5">
      <w:pPr>
        <w:widowControl w:val="0"/>
        <w:shd w:val="clear" w:color="auto" w:fill="FFFFFF"/>
        <w:tabs>
          <w:tab w:val="left" w:pos="142"/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pacing w:val="-7"/>
          <w:sz w:val="28"/>
          <w:szCs w:val="28"/>
        </w:rPr>
        <w:t xml:space="preserve">- </w:t>
      </w:r>
      <w:r w:rsidR="006B3D4D" w:rsidRPr="00D60C17">
        <w:rPr>
          <w:rFonts w:ascii="Times New Roman" w:hAnsi="Times New Roman"/>
          <w:spacing w:val="-7"/>
          <w:sz w:val="28"/>
          <w:szCs w:val="28"/>
        </w:rPr>
        <w:t>секундомер;</w:t>
      </w:r>
    </w:p>
    <w:p w:rsidR="006B3D4D" w:rsidRPr="00D60C17" w:rsidRDefault="002175A5" w:rsidP="002175A5">
      <w:pPr>
        <w:widowControl w:val="0"/>
        <w:shd w:val="clear" w:color="auto" w:fill="FFFFFF"/>
        <w:tabs>
          <w:tab w:val="left" w:pos="142"/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pacing w:val="-5"/>
          <w:sz w:val="28"/>
          <w:szCs w:val="28"/>
        </w:rPr>
        <w:t xml:space="preserve">- </w:t>
      </w:r>
      <w:r w:rsidR="006B3D4D" w:rsidRPr="00D60C17">
        <w:rPr>
          <w:rFonts w:ascii="Times New Roman" w:hAnsi="Times New Roman"/>
          <w:spacing w:val="-5"/>
          <w:sz w:val="28"/>
          <w:szCs w:val="28"/>
        </w:rPr>
        <w:t>спальный мешок;</w:t>
      </w:r>
    </w:p>
    <w:p w:rsidR="006B3D4D" w:rsidRPr="00D60C17" w:rsidRDefault="002175A5" w:rsidP="002175A5">
      <w:pPr>
        <w:widowControl w:val="0"/>
        <w:shd w:val="clear" w:color="auto" w:fill="FFFFFF"/>
        <w:tabs>
          <w:tab w:val="left" w:pos="142"/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6B3D4D" w:rsidRPr="00D60C17">
        <w:rPr>
          <w:rFonts w:ascii="Times New Roman" w:hAnsi="Times New Roman"/>
          <w:spacing w:val="-4"/>
          <w:sz w:val="28"/>
          <w:szCs w:val="28"/>
        </w:rPr>
        <w:t>коврик «</w:t>
      </w:r>
      <w:proofErr w:type="spellStart"/>
      <w:r w:rsidR="006B3D4D" w:rsidRPr="00D60C17">
        <w:rPr>
          <w:rFonts w:ascii="Times New Roman" w:hAnsi="Times New Roman"/>
          <w:spacing w:val="-4"/>
          <w:sz w:val="28"/>
          <w:szCs w:val="28"/>
        </w:rPr>
        <w:t>каремат</w:t>
      </w:r>
      <w:proofErr w:type="spellEnd"/>
      <w:r w:rsidR="006B3D4D" w:rsidRPr="00D60C17">
        <w:rPr>
          <w:rFonts w:ascii="Times New Roman" w:hAnsi="Times New Roman"/>
          <w:spacing w:val="-4"/>
          <w:sz w:val="28"/>
          <w:szCs w:val="28"/>
        </w:rPr>
        <w:t>»;</w:t>
      </w:r>
    </w:p>
    <w:p w:rsidR="006B3D4D" w:rsidRPr="00D60C17" w:rsidRDefault="002175A5" w:rsidP="002175A5">
      <w:pPr>
        <w:widowControl w:val="0"/>
        <w:shd w:val="clear" w:color="auto" w:fill="FFFFFF"/>
        <w:tabs>
          <w:tab w:val="left" w:pos="142"/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6B3D4D" w:rsidRPr="00D60C17">
        <w:rPr>
          <w:rFonts w:ascii="Times New Roman" w:hAnsi="Times New Roman"/>
          <w:spacing w:val="-4"/>
          <w:sz w:val="28"/>
          <w:szCs w:val="28"/>
        </w:rPr>
        <w:t>рюкзак туристский;</w:t>
      </w:r>
    </w:p>
    <w:p w:rsidR="006B3D4D" w:rsidRPr="00D60C17" w:rsidRDefault="002175A5" w:rsidP="002175A5">
      <w:pPr>
        <w:widowControl w:val="0"/>
        <w:shd w:val="clear" w:color="auto" w:fill="FFFFFF"/>
        <w:tabs>
          <w:tab w:val="left" w:pos="142"/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6B3D4D" w:rsidRPr="00D60C17">
        <w:rPr>
          <w:rFonts w:ascii="Times New Roman" w:hAnsi="Times New Roman"/>
          <w:spacing w:val="-4"/>
          <w:sz w:val="28"/>
          <w:szCs w:val="28"/>
        </w:rPr>
        <w:t xml:space="preserve">кроссовки, спортивная одежда  по сезону. </w:t>
      </w:r>
    </w:p>
    <w:p w:rsidR="006B3D4D" w:rsidRPr="00D60C17" w:rsidRDefault="006B3D4D" w:rsidP="00426E0A">
      <w:pPr>
        <w:shd w:val="clear" w:color="auto" w:fill="FFFFFF"/>
        <w:tabs>
          <w:tab w:val="left" w:pos="142"/>
          <w:tab w:val="left" w:pos="2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b/>
          <w:spacing w:val="-20"/>
          <w:sz w:val="28"/>
          <w:szCs w:val="28"/>
        </w:rPr>
        <w:t>2.</w:t>
      </w:r>
      <w:r w:rsidR="002175A5" w:rsidRPr="00D60C17">
        <w:rPr>
          <w:rFonts w:ascii="Times New Roman" w:hAnsi="Times New Roman"/>
          <w:b/>
          <w:sz w:val="28"/>
          <w:szCs w:val="28"/>
        </w:rPr>
        <w:t xml:space="preserve"> </w:t>
      </w:r>
      <w:r w:rsidRPr="00D60C17">
        <w:rPr>
          <w:rFonts w:ascii="Times New Roman" w:hAnsi="Times New Roman"/>
          <w:b/>
          <w:spacing w:val="-5"/>
          <w:sz w:val="28"/>
          <w:szCs w:val="28"/>
        </w:rPr>
        <w:t>Специальное снаряжение</w:t>
      </w:r>
      <w:r w:rsidRPr="00D60C17">
        <w:rPr>
          <w:rFonts w:ascii="Times New Roman" w:hAnsi="Times New Roman"/>
          <w:spacing w:val="-5"/>
          <w:sz w:val="28"/>
          <w:szCs w:val="28"/>
        </w:rPr>
        <w:t>:</w:t>
      </w:r>
    </w:p>
    <w:p w:rsidR="006B3D4D" w:rsidRPr="00D60C17" w:rsidRDefault="006B3D4D" w:rsidP="00426E0A">
      <w:pPr>
        <w:shd w:val="clear" w:color="auto" w:fill="FFFFFF"/>
        <w:tabs>
          <w:tab w:val="left" w:pos="142"/>
          <w:tab w:val="left" w:pos="211"/>
        </w:tabs>
        <w:spacing w:after="0" w:line="240" w:lineRule="auto"/>
        <w:ind w:firstLine="709"/>
        <w:jc w:val="both"/>
        <w:rPr>
          <w:rFonts w:ascii="Times New Roman" w:hAnsi="Times New Roman"/>
          <w:spacing w:val="-19"/>
          <w:sz w:val="28"/>
          <w:szCs w:val="28"/>
        </w:rPr>
      </w:pPr>
      <w:r w:rsidRPr="00D60C17">
        <w:rPr>
          <w:rFonts w:ascii="Times New Roman" w:hAnsi="Times New Roman"/>
          <w:spacing w:val="-19"/>
          <w:sz w:val="28"/>
          <w:szCs w:val="28"/>
        </w:rPr>
        <w:t>-  лыжи, лыжные ботинки, лыжные палки (в зимнее время года);</w:t>
      </w:r>
    </w:p>
    <w:p w:rsidR="006B3D4D" w:rsidRPr="00D60C17" w:rsidRDefault="006B3D4D" w:rsidP="00426E0A">
      <w:pPr>
        <w:shd w:val="clear" w:color="auto" w:fill="FFFFFF"/>
        <w:tabs>
          <w:tab w:val="left" w:pos="142"/>
          <w:tab w:val="left" w:pos="211"/>
        </w:tabs>
        <w:spacing w:after="0" w:line="240" w:lineRule="auto"/>
        <w:ind w:firstLine="709"/>
        <w:jc w:val="both"/>
        <w:rPr>
          <w:rFonts w:ascii="Times New Roman" w:hAnsi="Times New Roman"/>
          <w:spacing w:val="-19"/>
          <w:sz w:val="28"/>
          <w:szCs w:val="28"/>
        </w:rPr>
      </w:pPr>
      <w:r w:rsidRPr="00D60C17">
        <w:rPr>
          <w:rFonts w:ascii="Times New Roman" w:hAnsi="Times New Roman"/>
          <w:spacing w:val="-19"/>
          <w:sz w:val="28"/>
          <w:szCs w:val="28"/>
        </w:rPr>
        <w:t>- планшет для  спортивного  ориентирования;</w:t>
      </w:r>
    </w:p>
    <w:p w:rsidR="006B3D4D" w:rsidRPr="00D60C17" w:rsidRDefault="006B3D4D" w:rsidP="00426E0A">
      <w:pPr>
        <w:shd w:val="clear" w:color="auto" w:fill="FFFFFF"/>
        <w:tabs>
          <w:tab w:val="left" w:pos="142"/>
          <w:tab w:val="left" w:pos="211"/>
        </w:tabs>
        <w:spacing w:after="0" w:line="240" w:lineRule="auto"/>
        <w:ind w:firstLine="709"/>
        <w:jc w:val="both"/>
        <w:rPr>
          <w:rFonts w:ascii="Times New Roman" w:hAnsi="Times New Roman"/>
          <w:spacing w:val="-19"/>
          <w:sz w:val="28"/>
          <w:szCs w:val="28"/>
        </w:rPr>
      </w:pPr>
      <w:r w:rsidRPr="00D60C17">
        <w:rPr>
          <w:rFonts w:ascii="Times New Roman" w:hAnsi="Times New Roman"/>
          <w:spacing w:val="-19"/>
          <w:sz w:val="28"/>
          <w:szCs w:val="28"/>
        </w:rPr>
        <w:t>- компас;</w:t>
      </w:r>
    </w:p>
    <w:p w:rsidR="006B3D4D" w:rsidRPr="00D60C17" w:rsidRDefault="006B3D4D" w:rsidP="00426E0A">
      <w:pPr>
        <w:shd w:val="clear" w:color="auto" w:fill="FFFFFF"/>
        <w:tabs>
          <w:tab w:val="left" w:pos="142"/>
          <w:tab w:val="left" w:pos="211"/>
        </w:tabs>
        <w:spacing w:after="0" w:line="240" w:lineRule="auto"/>
        <w:ind w:firstLine="709"/>
        <w:jc w:val="both"/>
        <w:rPr>
          <w:rFonts w:ascii="Times New Roman" w:hAnsi="Times New Roman"/>
          <w:spacing w:val="-19"/>
          <w:sz w:val="28"/>
          <w:szCs w:val="28"/>
        </w:rPr>
      </w:pPr>
      <w:r w:rsidRPr="00D60C17">
        <w:rPr>
          <w:rFonts w:ascii="Times New Roman" w:hAnsi="Times New Roman"/>
          <w:spacing w:val="-19"/>
          <w:sz w:val="28"/>
          <w:szCs w:val="28"/>
        </w:rPr>
        <w:t>- спортивная карта  района;</w:t>
      </w:r>
    </w:p>
    <w:p w:rsidR="006B3D4D" w:rsidRPr="00D60C17" w:rsidRDefault="006B3D4D" w:rsidP="00426E0A">
      <w:pPr>
        <w:shd w:val="clear" w:color="auto" w:fill="FFFFFF"/>
        <w:tabs>
          <w:tab w:val="left" w:pos="142"/>
          <w:tab w:val="left" w:pos="211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19"/>
          <w:sz w:val="28"/>
          <w:szCs w:val="28"/>
        </w:rPr>
      </w:pPr>
      <w:r w:rsidRPr="00D60C17">
        <w:rPr>
          <w:rFonts w:ascii="Times New Roman" w:hAnsi="Times New Roman"/>
          <w:spacing w:val="-19"/>
          <w:sz w:val="28"/>
          <w:szCs w:val="28"/>
        </w:rPr>
        <w:t>- карточка.</w:t>
      </w:r>
    </w:p>
    <w:p w:rsidR="006B3D4D" w:rsidRPr="00D60C17" w:rsidRDefault="002175A5" w:rsidP="002175A5">
      <w:pPr>
        <w:shd w:val="clear" w:color="auto" w:fill="FFFFFF"/>
        <w:tabs>
          <w:tab w:val="left" w:pos="142"/>
          <w:tab w:val="left" w:pos="21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C17">
        <w:rPr>
          <w:rFonts w:ascii="Times New Roman" w:hAnsi="Times New Roman"/>
          <w:b/>
          <w:spacing w:val="-4"/>
          <w:sz w:val="28"/>
          <w:szCs w:val="28"/>
        </w:rPr>
        <w:t>3.</w:t>
      </w:r>
      <w:r w:rsidR="006B3D4D" w:rsidRPr="00D60C17">
        <w:rPr>
          <w:rFonts w:ascii="Times New Roman" w:hAnsi="Times New Roman"/>
          <w:b/>
          <w:spacing w:val="-4"/>
          <w:sz w:val="28"/>
          <w:szCs w:val="28"/>
        </w:rPr>
        <w:t>Бивуачное оборудование:</w:t>
      </w:r>
    </w:p>
    <w:p w:rsidR="006B3D4D" w:rsidRPr="00D60C17" w:rsidRDefault="002175A5" w:rsidP="002175A5">
      <w:pPr>
        <w:widowControl w:val="0"/>
        <w:shd w:val="clear" w:color="auto" w:fill="FFFFFF"/>
        <w:tabs>
          <w:tab w:val="left" w:pos="142"/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6B3D4D" w:rsidRPr="00D60C17">
        <w:rPr>
          <w:rFonts w:ascii="Times New Roman" w:hAnsi="Times New Roman"/>
          <w:spacing w:val="-4"/>
          <w:sz w:val="28"/>
          <w:szCs w:val="28"/>
        </w:rPr>
        <w:t>палатки;</w:t>
      </w:r>
    </w:p>
    <w:p w:rsidR="006B3D4D" w:rsidRPr="00D60C17" w:rsidRDefault="002175A5" w:rsidP="002175A5">
      <w:pPr>
        <w:widowControl w:val="0"/>
        <w:shd w:val="clear" w:color="auto" w:fill="FFFFFF"/>
        <w:tabs>
          <w:tab w:val="left" w:pos="142"/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pacing w:val="-3"/>
          <w:sz w:val="28"/>
          <w:szCs w:val="28"/>
        </w:rPr>
        <w:lastRenderedPageBreak/>
        <w:t xml:space="preserve">- </w:t>
      </w:r>
      <w:r w:rsidR="006B3D4D" w:rsidRPr="00D60C17">
        <w:rPr>
          <w:rFonts w:ascii="Times New Roman" w:hAnsi="Times New Roman"/>
          <w:spacing w:val="-3"/>
          <w:sz w:val="28"/>
          <w:szCs w:val="28"/>
        </w:rPr>
        <w:t>набор котлов;</w:t>
      </w:r>
    </w:p>
    <w:p w:rsidR="006B3D4D" w:rsidRPr="00D60C17" w:rsidRDefault="006B3D4D" w:rsidP="00426E0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pacing w:val="-3"/>
          <w:sz w:val="28"/>
          <w:szCs w:val="28"/>
        </w:rPr>
        <w:t>- костровое оборудование;</w:t>
      </w:r>
    </w:p>
    <w:p w:rsidR="006B3D4D" w:rsidRPr="00D60C17" w:rsidRDefault="006B3D4D" w:rsidP="00426E0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pacing w:val="-2"/>
          <w:sz w:val="28"/>
          <w:szCs w:val="28"/>
        </w:rPr>
        <w:t>- газовая горелка с газовыми баллонами;</w:t>
      </w:r>
    </w:p>
    <w:p w:rsidR="006B3D4D" w:rsidRPr="00D60C17" w:rsidRDefault="006B3D4D" w:rsidP="00426E0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pacing w:val="-3"/>
          <w:sz w:val="28"/>
          <w:szCs w:val="28"/>
        </w:rPr>
        <w:t>- тенты от дождя.</w:t>
      </w:r>
    </w:p>
    <w:p w:rsidR="006B3D4D" w:rsidRPr="00D60C17" w:rsidRDefault="006B3D4D" w:rsidP="00426E0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pacing w:val="-5"/>
          <w:sz w:val="28"/>
          <w:szCs w:val="28"/>
        </w:rPr>
        <w:t>Все снаряжение должно иметь сертификат качества и результаты тестирования.</w:t>
      </w:r>
    </w:p>
    <w:p w:rsidR="006B3D4D" w:rsidRPr="00D60C17" w:rsidRDefault="006B3D4D" w:rsidP="00426E0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D4D" w:rsidRPr="00D60C17" w:rsidRDefault="002175A5" w:rsidP="002175A5">
      <w:pPr>
        <w:shd w:val="clear" w:color="auto" w:fill="FFFFFF"/>
        <w:tabs>
          <w:tab w:val="left" w:pos="142"/>
        </w:tabs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60C17">
        <w:rPr>
          <w:rFonts w:ascii="Times New Roman" w:hAnsi="Times New Roman"/>
          <w:b/>
          <w:spacing w:val="-4"/>
          <w:sz w:val="28"/>
          <w:szCs w:val="28"/>
        </w:rPr>
        <w:t xml:space="preserve">Перечень информационного </w:t>
      </w:r>
      <w:r w:rsidR="006B3D4D" w:rsidRPr="00D60C17">
        <w:rPr>
          <w:rFonts w:ascii="Times New Roman" w:hAnsi="Times New Roman"/>
          <w:b/>
          <w:spacing w:val="-4"/>
          <w:sz w:val="28"/>
          <w:szCs w:val="28"/>
        </w:rPr>
        <w:t>обеспечения</w:t>
      </w:r>
    </w:p>
    <w:tbl>
      <w:tblPr>
        <w:tblStyle w:val="a9"/>
        <w:tblW w:w="93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8822"/>
      </w:tblGrid>
      <w:tr w:rsidR="006B3D4D" w:rsidRPr="00D60C17" w:rsidTr="006B3D4D">
        <w:tc>
          <w:tcPr>
            <w:tcW w:w="567" w:type="dxa"/>
          </w:tcPr>
          <w:p w:rsidR="006B3D4D" w:rsidRPr="00D60C17" w:rsidRDefault="006B3D4D" w:rsidP="00426E0A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8822" w:type="dxa"/>
          </w:tcPr>
          <w:p w:rsidR="006B3D4D" w:rsidRPr="00D60C17" w:rsidRDefault="008F354A" w:rsidP="002175A5">
            <w:pPr>
              <w:tabs>
                <w:tab w:val="left" w:pos="142"/>
              </w:tabs>
              <w:ind w:left="34" w:firstLine="709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8F35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>Байковский Ю. В. Метод оценки рискованности поведения спортсменов-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экстремалов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 / Ю. В.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Байковский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>, Д. С. Сушко // Теория и практика прикладных и экстремальных видов спорта, 2010, № 1 (16). – М.: Анита-пресс, 2010. – 80 с.</w:t>
            </w:r>
          </w:p>
        </w:tc>
      </w:tr>
      <w:tr w:rsidR="006B3D4D" w:rsidRPr="00D60C17" w:rsidTr="006B3D4D">
        <w:tc>
          <w:tcPr>
            <w:tcW w:w="567" w:type="dxa"/>
          </w:tcPr>
          <w:p w:rsidR="006B3D4D" w:rsidRPr="00D60C17" w:rsidRDefault="006B3D4D" w:rsidP="00426E0A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8822" w:type="dxa"/>
          </w:tcPr>
          <w:p w:rsidR="006B3D4D" w:rsidRPr="00D60C17" w:rsidRDefault="008F354A" w:rsidP="00426E0A">
            <w:pPr>
              <w:tabs>
                <w:tab w:val="left" w:pos="142"/>
              </w:tabs>
              <w:ind w:left="34" w:firstLine="709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6B3D4D" w:rsidRPr="00D60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Близневская В.С. Спортивное ориентирование летом и зимой: Учеб. Пособие [Текст] / В.С. </w:t>
            </w:r>
            <w:proofErr w:type="spellStart"/>
            <w:r w:rsidR="006B3D4D" w:rsidRPr="00D60C17">
              <w:rPr>
                <w:rFonts w:ascii="Times New Roman" w:hAnsi="Times New Roman"/>
                <w:color w:val="000000"/>
                <w:sz w:val="28"/>
                <w:szCs w:val="28"/>
              </w:rPr>
              <w:t>Близневская</w:t>
            </w:r>
            <w:proofErr w:type="spellEnd"/>
            <w:r w:rsidR="006B3D4D" w:rsidRPr="00D60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А.Ю. </w:t>
            </w:r>
            <w:proofErr w:type="spellStart"/>
            <w:r w:rsidR="006B3D4D" w:rsidRPr="00D60C17">
              <w:rPr>
                <w:rFonts w:ascii="Times New Roman" w:hAnsi="Times New Roman"/>
                <w:color w:val="000000"/>
                <w:sz w:val="28"/>
                <w:szCs w:val="28"/>
              </w:rPr>
              <w:t>Близневский</w:t>
            </w:r>
            <w:proofErr w:type="spellEnd"/>
            <w:r w:rsidR="006B3D4D" w:rsidRPr="00D60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В.Н. </w:t>
            </w:r>
            <w:proofErr w:type="spellStart"/>
            <w:r w:rsidR="006B3D4D" w:rsidRPr="00D60C17">
              <w:rPr>
                <w:rFonts w:ascii="Times New Roman" w:hAnsi="Times New Roman"/>
                <w:color w:val="000000"/>
                <w:sz w:val="28"/>
                <w:szCs w:val="28"/>
              </w:rPr>
              <w:t>Юдаков</w:t>
            </w:r>
            <w:proofErr w:type="spellEnd"/>
            <w:r w:rsidR="006B3D4D" w:rsidRPr="00D60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Красноярск: ЦПУ КГТУ, 2001. – 94с. </w:t>
            </w:r>
          </w:p>
        </w:tc>
      </w:tr>
      <w:tr w:rsidR="006B3D4D" w:rsidRPr="00D60C17" w:rsidTr="006B3D4D">
        <w:tc>
          <w:tcPr>
            <w:tcW w:w="567" w:type="dxa"/>
          </w:tcPr>
          <w:p w:rsidR="006B3D4D" w:rsidRPr="00D60C17" w:rsidRDefault="006B3D4D" w:rsidP="00426E0A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8822" w:type="dxa"/>
          </w:tcPr>
          <w:p w:rsidR="006B3D4D" w:rsidRPr="00D60C17" w:rsidRDefault="008F354A" w:rsidP="00426E0A">
            <w:pPr>
              <w:tabs>
                <w:tab w:val="left" w:pos="142"/>
              </w:tabs>
              <w:ind w:left="34" w:firstLine="709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Бурцев В.П. Загадки и находки на тропинках спортивного ориентирования [Текст]: монография /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В.П.Бурцев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. – М.: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ФЦДЮТиК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>, 2007. - 120с.</w:t>
            </w:r>
          </w:p>
        </w:tc>
      </w:tr>
      <w:tr w:rsidR="006B3D4D" w:rsidRPr="00D60C17" w:rsidTr="006B3D4D">
        <w:tc>
          <w:tcPr>
            <w:tcW w:w="567" w:type="dxa"/>
          </w:tcPr>
          <w:p w:rsidR="006B3D4D" w:rsidRPr="00D60C17" w:rsidRDefault="006B3D4D" w:rsidP="00426E0A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8822" w:type="dxa"/>
          </w:tcPr>
          <w:p w:rsidR="006B3D4D" w:rsidRPr="00D60C17" w:rsidRDefault="008F354A" w:rsidP="00426E0A">
            <w:pPr>
              <w:tabs>
                <w:tab w:val="left" w:pos="142"/>
              </w:tabs>
              <w:ind w:left="34" w:firstLine="709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>Вяткин Л.А. Туризм и спор</w:t>
            </w:r>
            <w:r w:rsidR="002175A5" w:rsidRPr="00D60C17">
              <w:rPr>
                <w:rFonts w:ascii="Times New Roman" w:hAnsi="Times New Roman"/>
                <w:sz w:val="28"/>
                <w:szCs w:val="28"/>
              </w:rPr>
              <w:t xml:space="preserve">тивное ориентирование [Текст]: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>особие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 для вузов / Л.А. Вяткин,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Е.В.Сидорчук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Д.Н.Немытов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. - 2-е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>.,доп. – М.: Издательский центр «Академия», 2004.- 208с.</w:t>
            </w:r>
          </w:p>
        </w:tc>
      </w:tr>
      <w:tr w:rsidR="006B3D4D" w:rsidRPr="00D60C17" w:rsidTr="006B3D4D">
        <w:tc>
          <w:tcPr>
            <w:tcW w:w="567" w:type="dxa"/>
          </w:tcPr>
          <w:p w:rsidR="006B3D4D" w:rsidRPr="00D60C17" w:rsidRDefault="006B3D4D" w:rsidP="00426E0A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8822" w:type="dxa"/>
          </w:tcPr>
          <w:p w:rsidR="006B3D4D" w:rsidRPr="00D60C17" w:rsidRDefault="008F354A" w:rsidP="00426E0A">
            <w:pPr>
              <w:tabs>
                <w:tab w:val="left" w:pos="142"/>
              </w:tabs>
              <w:ind w:left="34" w:firstLine="709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175A5" w:rsidRPr="00D60C17">
              <w:rPr>
                <w:rFonts w:ascii="Times New Roman" w:hAnsi="Times New Roman"/>
                <w:sz w:val="28"/>
                <w:szCs w:val="28"/>
              </w:rPr>
              <w:t xml:space="preserve">Глухов Н.А. 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>Точки на карте</w:t>
            </w:r>
            <w:r w:rsidR="002175A5" w:rsidRPr="00D60C17">
              <w:rPr>
                <w:rFonts w:ascii="Times New Roman" w:hAnsi="Times New Roman"/>
                <w:sz w:val="28"/>
                <w:szCs w:val="28"/>
              </w:rPr>
              <w:t xml:space="preserve"> [Текст]: учеб. / </w:t>
            </w:r>
            <w:proofErr w:type="spellStart"/>
            <w:r w:rsidR="002175A5" w:rsidRPr="00D60C17">
              <w:rPr>
                <w:rFonts w:ascii="Times New Roman" w:hAnsi="Times New Roman"/>
                <w:sz w:val="28"/>
                <w:szCs w:val="28"/>
              </w:rPr>
              <w:t>Н.А.Глухов</w:t>
            </w:r>
            <w:proofErr w:type="spellEnd"/>
            <w:r w:rsidR="002175A5" w:rsidRPr="00D60C17">
              <w:rPr>
                <w:rFonts w:ascii="Times New Roman" w:hAnsi="Times New Roman"/>
                <w:sz w:val="28"/>
                <w:szCs w:val="28"/>
              </w:rPr>
              <w:t>. -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 М.:Академпринт,2007.</w:t>
            </w:r>
          </w:p>
        </w:tc>
      </w:tr>
      <w:tr w:rsidR="006B3D4D" w:rsidRPr="00D60C17" w:rsidTr="006B3D4D">
        <w:tc>
          <w:tcPr>
            <w:tcW w:w="567" w:type="dxa"/>
          </w:tcPr>
          <w:p w:rsidR="006B3D4D" w:rsidRPr="00D60C17" w:rsidRDefault="006B3D4D" w:rsidP="00426E0A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8822" w:type="dxa"/>
          </w:tcPr>
          <w:p w:rsidR="006B3D4D" w:rsidRPr="00D60C17" w:rsidRDefault="008F354A" w:rsidP="00426E0A">
            <w:pPr>
              <w:tabs>
                <w:tab w:val="left" w:pos="142"/>
              </w:tabs>
              <w:ind w:left="34" w:firstLine="709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6B3D4D" w:rsidRPr="00D60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Дьяков, А.С. Спортивное ориентирование: Учебно-методическое пособие. [Текст] / А.С. Дьяков, А.Ю. </w:t>
            </w:r>
            <w:proofErr w:type="spellStart"/>
            <w:r w:rsidR="006B3D4D" w:rsidRPr="00D60C17">
              <w:rPr>
                <w:rFonts w:ascii="Times New Roman" w:hAnsi="Times New Roman"/>
                <w:color w:val="000000"/>
                <w:sz w:val="28"/>
                <w:szCs w:val="28"/>
              </w:rPr>
              <w:t>Яговкин</w:t>
            </w:r>
            <w:proofErr w:type="spellEnd"/>
            <w:r w:rsidR="006B3D4D" w:rsidRPr="00D60C17">
              <w:rPr>
                <w:rFonts w:ascii="Times New Roman" w:hAnsi="Times New Roman"/>
                <w:color w:val="000000"/>
                <w:sz w:val="28"/>
                <w:szCs w:val="28"/>
              </w:rPr>
              <w:t>. – Екатеринбург: ГОУ ВПО УГТУ-УПИ, 2004. – 20 с.</w:t>
            </w:r>
          </w:p>
        </w:tc>
      </w:tr>
      <w:tr w:rsidR="006B3D4D" w:rsidRPr="00D60C17" w:rsidTr="006B3D4D">
        <w:tc>
          <w:tcPr>
            <w:tcW w:w="567" w:type="dxa"/>
          </w:tcPr>
          <w:p w:rsidR="006B3D4D" w:rsidRPr="00D60C17" w:rsidRDefault="006B3D4D" w:rsidP="00426E0A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8822" w:type="dxa"/>
          </w:tcPr>
          <w:p w:rsidR="006B3D4D" w:rsidRPr="00D60C17" w:rsidRDefault="008F354A" w:rsidP="00426E0A">
            <w:pPr>
              <w:tabs>
                <w:tab w:val="left" w:pos="142"/>
              </w:tabs>
              <w:ind w:left="34" w:firstLine="709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2175A5" w:rsidRPr="00D60C17">
              <w:rPr>
                <w:rFonts w:ascii="Times New Roman" w:hAnsi="Times New Roman"/>
                <w:sz w:val="28"/>
                <w:szCs w:val="28"/>
              </w:rPr>
              <w:t xml:space="preserve">Казанцев 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С.А. Теория и методика спортивного ориентирования [Текст]: учебно-методическое пособие /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С.А.Казанцев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gram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С-ПБ</w:t>
            </w:r>
            <w:proofErr w:type="gram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 ГУФК. 2007. </w:t>
            </w:r>
          </w:p>
        </w:tc>
      </w:tr>
      <w:tr w:rsidR="006B3D4D" w:rsidRPr="00D60C17" w:rsidTr="006B3D4D">
        <w:tc>
          <w:tcPr>
            <w:tcW w:w="567" w:type="dxa"/>
          </w:tcPr>
          <w:p w:rsidR="006B3D4D" w:rsidRPr="00D60C17" w:rsidRDefault="006B3D4D" w:rsidP="00426E0A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8822" w:type="dxa"/>
          </w:tcPr>
          <w:p w:rsidR="006B3D4D" w:rsidRPr="00D60C17" w:rsidRDefault="008F354A" w:rsidP="00426E0A">
            <w:pPr>
              <w:tabs>
                <w:tab w:val="left" w:pos="142"/>
              </w:tabs>
              <w:ind w:left="34" w:firstLine="709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Константинов, Ю.С. Уроки ориентирования [Текст]: Учебно-методическое пособие / Ю.С. Константинов, О.Л. Глаголева. – М.: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ФЦДЮТиК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>, 2005. -328 с.</w:t>
            </w:r>
          </w:p>
        </w:tc>
      </w:tr>
      <w:tr w:rsidR="006B3D4D" w:rsidRPr="00D60C17" w:rsidTr="006B3D4D">
        <w:tc>
          <w:tcPr>
            <w:tcW w:w="567" w:type="dxa"/>
          </w:tcPr>
          <w:p w:rsidR="006B3D4D" w:rsidRPr="00D60C17" w:rsidRDefault="006B3D4D" w:rsidP="00426E0A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8822" w:type="dxa"/>
          </w:tcPr>
          <w:p w:rsidR="006B3D4D" w:rsidRPr="00D60C17" w:rsidRDefault="008F354A" w:rsidP="00426E0A">
            <w:pPr>
              <w:tabs>
                <w:tab w:val="left" w:pos="142"/>
              </w:tabs>
              <w:ind w:left="34" w:firstLine="709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2175A5" w:rsidRPr="00D60C17">
              <w:rPr>
                <w:rFonts w:ascii="Times New Roman" w:hAnsi="Times New Roman"/>
                <w:sz w:val="28"/>
                <w:szCs w:val="28"/>
              </w:rPr>
              <w:t>Константинов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 Ю.С. Спортивное ориентирование: правила соревнований / Ю. С. Константинов и др..- М.: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Сов</w:t>
            </w:r>
            <w:proofErr w:type="gram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>порт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>, 2005.- 126 с.</w:t>
            </w:r>
          </w:p>
        </w:tc>
      </w:tr>
      <w:tr w:rsidR="006B3D4D" w:rsidRPr="00D60C17" w:rsidTr="006B3D4D">
        <w:tc>
          <w:tcPr>
            <w:tcW w:w="567" w:type="dxa"/>
          </w:tcPr>
          <w:p w:rsidR="006B3D4D" w:rsidRPr="00D60C17" w:rsidRDefault="006B3D4D" w:rsidP="00426E0A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8822" w:type="dxa"/>
          </w:tcPr>
          <w:p w:rsidR="006B3D4D" w:rsidRPr="00D60C17" w:rsidRDefault="008F354A" w:rsidP="00426E0A">
            <w:p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2175A5" w:rsidRPr="00D60C17">
              <w:rPr>
                <w:rFonts w:ascii="Times New Roman" w:hAnsi="Times New Roman"/>
                <w:sz w:val="28"/>
                <w:szCs w:val="28"/>
              </w:rPr>
              <w:t>Майоркина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 И.В. Обучение студентов вузов спортивному ориентированию: учеб</w:t>
            </w:r>
            <w:proofErr w:type="gram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особие/ И. В.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Майоркина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.- Омск: Изд-во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ОмГУ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>, 2009.- 92 с.</w:t>
            </w:r>
          </w:p>
        </w:tc>
      </w:tr>
      <w:tr w:rsidR="006B3D4D" w:rsidRPr="00D60C17" w:rsidTr="006B3D4D">
        <w:tc>
          <w:tcPr>
            <w:tcW w:w="567" w:type="dxa"/>
          </w:tcPr>
          <w:p w:rsidR="006B3D4D" w:rsidRPr="00D60C17" w:rsidRDefault="006B3D4D" w:rsidP="00426E0A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8822" w:type="dxa"/>
          </w:tcPr>
          <w:p w:rsidR="006B3D4D" w:rsidRPr="00D60C17" w:rsidRDefault="008F354A" w:rsidP="00426E0A">
            <w:pPr>
              <w:tabs>
                <w:tab w:val="left" w:pos="142"/>
              </w:tabs>
              <w:ind w:left="34" w:firstLine="709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>Мухина О.В., Налетов Д.В., Прохоров</w:t>
            </w:r>
            <w:r w:rsidR="002175A5" w:rsidRPr="00D60C17">
              <w:rPr>
                <w:rFonts w:ascii="Times New Roman" w:hAnsi="Times New Roman"/>
                <w:sz w:val="28"/>
                <w:szCs w:val="28"/>
              </w:rPr>
              <w:t xml:space="preserve"> А.М. Как провести соревнования по спортивному 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>ориентированию [Текст]:</w:t>
            </w:r>
            <w:r w:rsidR="002175A5" w:rsidRPr="00D60C17">
              <w:rPr>
                <w:rFonts w:ascii="Times New Roman" w:hAnsi="Times New Roman"/>
                <w:sz w:val="28"/>
                <w:szCs w:val="28"/>
              </w:rPr>
              <w:t xml:space="preserve"> Учебно-методическое пособие /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 О.В. Мух</w:t>
            </w:r>
            <w:r w:rsidR="002175A5" w:rsidRPr="00D60C17">
              <w:rPr>
                <w:rFonts w:ascii="Times New Roman" w:hAnsi="Times New Roman"/>
                <w:sz w:val="28"/>
                <w:szCs w:val="28"/>
              </w:rPr>
              <w:t>ина Д.В. Налетов, А.М. Прохоров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 ВГУ, Воронеж, 2008. </w:t>
            </w:r>
          </w:p>
        </w:tc>
      </w:tr>
      <w:tr w:rsidR="006B3D4D" w:rsidRPr="00D60C17" w:rsidTr="006B3D4D">
        <w:tc>
          <w:tcPr>
            <w:tcW w:w="567" w:type="dxa"/>
          </w:tcPr>
          <w:p w:rsidR="006B3D4D" w:rsidRPr="00D60C17" w:rsidRDefault="006B3D4D" w:rsidP="00426E0A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8822" w:type="dxa"/>
          </w:tcPr>
          <w:p w:rsidR="006B3D4D" w:rsidRPr="00D60C17" w:rsidRDefault="008F354A" w:rsidP="00426E0A">
            <w:pPr>
              <w:tabs>
                <w:tab w:val="left" w:pos="142"/>
              </w:tabs>
              <w:ind w:left="34" w:firstLine="709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>Пепеляев Е.П. Спортивное ориентирован</w:t>
            </w:r>
            <w:r w:rsidR="002175A5" w:rsidRPr="00D60C17">
              <w:rPr>
                <w:rFonts w:ascii="Times New Roman" w:hAnsi="Times New Roman"/>
                <w:sz w:val="28"/>
                <w:szCs w:val="28"/>
              </w:rPr>
              <w:t>ие в Вооруженных силах [Текст]: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 Учеб</w:t>
            </w:r>
            <w:proofErr w:type="gram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93DC8" w:rsidRPr="00D60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особие для вузов / Е.П. Пепеляев.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Академпринт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, М, 2008. </w:t>
            </w:r>
          </w:p>
        </w:tc>
      </w:tr>
      <w:tr w:rsidR="006B3D4D" w:rsidRPr="00D60C17" w:rsidTr="006B3D4D">
        <w:trPr>
          <w:trHeight w:val="1164"/>
        </w:trPr>
        <w:tc>
          <w:tcPr>
            <w:tcW w:w="567" w:type="dxa"/>
          </w:tcPr>
          <w:p w:rsidR="006B3D4D" w:rsidRPr="00D60C17" w:rsidRDefault="006B3D4D" w:rsidP="00426E0A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8822" w:type="dxa"/>
          </w:tcPr>
          <w:p w:rsidR="006B3D4D" w:rsidRPr="00D60C17" w:rsidRDefault="008F354A" w:rsidP="00426E0A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hyperlink r:id="rId17" w:history="1">
              <w:r w:rsidR="006B3D4D" w:rsidRPr="008F354A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Родионов, А.В.</w:t>
              </w:r>
            </w:hyperlink>
            <w:r>
              <w:rPr>
                <w:rStyle w:val="af0"/>
                <w:rFonts w:ascii="Times New Roman" w:hAnsi="Times New Roman"/>
                <w:color w:val="auto"/>
                <w:sz w:val="28"/>
                <w:szCs w:val="28"/>
                <w:u w:val="none"/>
              </w:rPr>
              <w:t>,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 Психология деятельности в экстремальных условиях: Учебное пособие для вузов (под ред.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Блеера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 А.Н.) [Текст]/ А.В.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Рожионов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, В.Ф.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Сопов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, В.Н. </w:t>
            </w:r>
            <w:proofErr w:type="spellStart"/>
            <w:r w:rsidR="006B3D4D" w:rsidRPr="00D60C17">
              <w:rPr>
                <w:rFonts w:ascii="Times New Roman" w:hAnsi="Times New Roman"/>
                <w:sz w:val="28"/>
                <w:szCs w:val="28"/>
              </w:rPr>
              <w:t>Непопалов</w:t>
            </w:r>
            <w:proofErr w:type="spellEnd"/>
            <w:r w:rsidR="006B3D4D" w:rsidRPr="00D60C17">
              <w:rPr>
                <w:rFonts w:ascii="Times New Roman" w:hAnsi="Times New Roman"/>
                <w:sz w:val="28"/>
                <w:szCs w:val="28"/>
              </w:rPr>
              <w:t>. – М.: Академия, 2008.</w:t>
            </w:r>
            <w:r w:rsidR="006B3D4D" w:rsidRPr="00D60C17">
              <w:rPr>
                <w:rStyle w:val="FontStyle13"/>
                <w:sz w:val="28"/>
                <w:szCs w:val="28"/>
              </w:rPr>
              <w:t xml:space="preserve"> –</w:t>
            </w:r>
            <w:r w:rsidR="006B3D4D" w:rsidRPr="00D60C17">
              <w:rPr>
                <w:rFonts w:ascii="Times New Roman" w:hAnsi="Times New Roman"/>
                <w:sz w:val="28"/>
                <w:szCs w:val="28"/>
              </w:rPr>
              <w:t xml:space="preserve"> 256с.</w:t>
            </w:r>
          </w:p>
        </w:tc>
      </w:tr>
    </w:tbl>
    <w:p w:rsidR="008F354A" w:rsidRPr="0022642F" w:rsidRDefault="008F354A" w:rsidP="008F354A">
      <w:pPr>
        <w:shd w:val="clear" w:color="auto" w:fill="FFFFFF"/>
        <w:tabs>
          <w:tab w:val="left" w:pos="142"/>
        </w:tabs>
        <w:spacing w:after="0" w:line="240" w:lineRule="auto"/>
        <w:ind w:right="-22" w:firstLine="709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8F354A" w:rsidRPr="0022642F" w:rsidRDefault="008F354A" w:rsidP="008F354A">
      <w:pPr>
        <w:shd w:val="clear" w:color="auto" w:fill="FFFFFF"/>
        <w:tabs>
          <w:tab w:val="left" w:pos="142"/>
        </w:tabs>
        <w:spacing w:after="0" w:line="240" w:lineRule="auto"/>
        <w:ind w:right="-22" w:firstLine="709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6B3D4D" w:rsidRPr="008F354A" w:rsidRDefault="00FA5F65" w:rsidP="008F354A">
      <w:pPr>
        <w:shd w:val="clear" w:color="auto" w:fill="FFFFFF"/>
        <w:tabs>
          <w:tab w:val="left" w:pos="142"/>
        </w:tabs>
        <w:spacing w:after="0" w:line="240" w:lineRule="auto"/>
        <w:ind w:right="-22" w:firstLine="709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8F354A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Перечень </w:t>
      </w:r>
      <w:r w:rsidR="006B3D4D" w:rsidRPr="008F354A">
        <w:rPr>
          <w:rFonts w:ascii="Times New Roman" w:eastAsia="MS Mincho" w:hAnsi="Times New Roman"/>
          <w:b/>
          <w:sz w:val="28"/>
          <w:szCs w:val="28"/>
          <w:lang w:eastAsia="ja-JP"/>
        </w:rPr>
        <w:t>интернет ресурсов:</w:t>
      </w:r>
    </w:p>
    <w:p w:rsidR="00FA3261" w:rsidRPr="00D60C17" w:rsidRDefault="00FA3261" w:rsidP="00426E0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Официальный сайт Министерства по физической культуре спорта и туризму Челябинской области. Режим доступа </w:t>
      </w:r>
      <w:hyperlink r:id="rId18" w:history="1">
        <w:r w:rsidRPr="00D60C17">
          <w:rPr>
            <w:rStyle w:val="af0"/>
            <w:rFonts w:ascii="Times New Roman" w:hAnsi="Times New Roman"/>
            <w:sz w:val="28"/>
            <w:szCs w:val="28"/>
          </w:rPr>
          <w:t>http://www.chelsport.ru/</w:t>
        </w:r>
      </w:hyperlink>
      <w:r w:rsidRPr="00D60C17">
        <w:rPr>
          <w:rFonts w:ascii="Times New Roman" w:hAnsi="Times New Roman"/>
          <w:sz w:val="28"/>
          <w:szCs w:val="28"/>
        </w:rPr>
        <w:t>.</w:t>
      </w:r>
    </w:p>
    <w:p w:rsidR="00FA3261" w:rsidRPr="00D60C17" w:rsidRDefault="00FA3261" w:rsidP="00426E0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 xml:space="preserve">Официальный сайт Министерства образования и науки Челябинской области. Режим доступа: </w:t>
      </w:r>
      <w:hyperlink r:id="rId19" w:history="1">
        <w:r w:rsidRPr="00D60C17">
          <w:rPr>
            <w:rStyle w:val="af0"/>
            <w:rFonts w:ascii="Times New Roman" w:hAnsi="Times New Roman"/>
            <w:sz w:val="28"/>
            <w:szCs w:val="28"/>
          </w:rPr>
          <w:t>http://minobr74.ru/ru/</w:t>
        </w:r>
      </w:hyperlink>
      <w:r w:rsidRPr="00D60C17">
        <w:rPr>
          <w:rFonts w:ascii="Times New Roman" w:hAnsi="Times New Roman"/>
          <w:sz w:val="28"/>
          <w:szCs w:val="28"/>
        </w:rPr>
        <w:t>.</w:t>
      </w:r>
    </w:p>
    <w:p w:rsidR="006B3D4D" w:rsidRPr="00D60C17" w:rsidRDefault="00FA5F65" w:rsidP="00426E0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60C17">
        <w:rPr>
          <w:rFonts w:ascii="Times New Roman" w:eastAsia="MS Mincho" w:hAnsi="Times New Roman"/>
          <w:sz w:val="28"/>
          <w:szCs w:val="28"/>
          <w:lang w:eastAsia="ja-JP"/>
        </w:rPr>
        <w:t>Официальный сайт МБУДО «</w:t>
      </w:r>
      <w:r w:rsidR="00FA3261" w:rsidRPr="00D60C17">
        <w:rPr>
          <w:rFonts w:ascii="Times New Roman" w:eastAsia="MS Mincho" w:hAnsi="Times New Roman"/>
          <w:sz w:val="28"/>
          <w:szCs w:val="28"/>
          <w:lang w:eastAsia="ja-JP"/>
        </w:rPr>
        <w:t xml:space="preserve">ДЮСШ»: </w:t>
      </w:r>
      <w:hyperlink r:id="rId20" w:history="1">
        <w:r w:rsidR="00AA7859" w:rsidRPr="00D60C17">
          <w:rPr>
            <w:rStyle w:val="af0"/>
            <w:rFonts w:ascii="Times New Roman" w:eastAsia="MS Mincho" w:hAnsi="Times New Roman"/>
            <w:sz w:val="28"/>
            <w:szCs w:val="28"/>
            <w:lang w:eastAsia="ja-JP"/>
          </w:rPr>
          <w:t>http://дюсш-озерск.рф</w:t>
        </w:r>
      </w:hyperlink>
      <w:r w:rsidR="00AA7859" w:rsidRPr="00D60C17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FA3261" w:rsidRDefault="00FA3261" w:rsidP="00426E0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Style w:val="af0"/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Официальный сайт спортив</w:t>
      </w:r>
      <w:r w:rsidR="002175A5" w:rsidRPr="00D60C17">
        <w:rPr>
          <w:rFonts w:ascii="Times New Roman" w:hAnsi="Times New Roman"/>
          <w:sz w:val="28"/>
          <w:szCs w:val="28"/>
        </w:rPr>
        <w:t xml:space="preserve">ное ориентирование Челябинской </w:t>
      </w:r>
      <w:r w:rsidRPr="00D60C17">
        <w:rPr>
          <w:rFonts w:ascii="Times New Roman" w:hAnsi="Times New Roman"/>
          <w:sz w:val="28"/>
          <w:szCs w:val="28"/>
        </w:rPr>
        <w:t xml:space="preserve">области: </w:t>
      </w:r>
      <w:hyperlink r:id="rId21" w:history="1">
        <w:r w:rsidRPr="00D60C17">
          <w:rPr>
            <w:rStyle w:val="af0"/>
            <w:rFonts w:ascii="Times New Roman" w:hAnsi="Times New Roman"/>
            <w:sz w:val="28"/>
            <w:szCs w:val="28"/>
          </w:rPr>
          <w:t>http://o-chel.ru/</w:t>
        </w:r>
      </w:hyperlink>
    </w:p>
    <w:p w:rsidR="008F354A" w:rsidRPr="008F354A" w:rsidRDefault="008F354A" w:rsidP="00426E0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54A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>Официальный сайт Федерации спортивного ориентирования России</w:t>
      </w:r>
      <w:r>
        <w:rPr>
          <w:rStyle w:val="af0"/>
          <w:rFonts w:ascii="Times New Roman" w:hAnsi="Times New Roman"/>
          <w:color w:val="auto"/>
          <w:sz w:val="28"/>
          <w:szCs w:val="28"/>
          <w:u w:val="none"/>
        </w:rPr>
        <w:t>:</w:t>
      </w:r>
      <w:r w:rsidRPr="008F354A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22" w:history="1">
        <w:r w:rsidRPr="00FA1DC7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Pr="00FA1DC7">
          <w:rPr>
            <w:rStyle w:val="af0"/>
            <w:rFonts w:ascii="Times New Roman" w:hAnsi="Times New Roman"/>
            <w:sz w:val="28"/>
            <w:szCs w:val="28"/>
            <w:lang w:val="en-US"/>
          </w:rPr>
          <w:t>rufso</w:t>
        </w:r>
        <w:r w:rsidRPr="00FA1DC7">
          <w:rPr>
            <w:rStyle w:val="af0"/>
            <w:rFonts w:ascii="Times New Roman" w:hAnsi="Times New Roman"/>
            <w:sz w:val="28"/>
            <w:szCs w:val="28"/>
          </w:rPr>
          <w:t>.ru/</w:t>
        </w:r>
      </w:hyperlink>
    </w:p>
    <w:p w:rsidR="004A7870" w:rsidRPr="00D60C17" w:rsidRDefault="004A7870" w:rsidP="00426E0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D4D" w:rsidRPr="00D60C17" w:rsidRDefault="006B3D4D" w:rsidP="002175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sz w:val="28"/>
          <w:szCs w:val="28"/>
        </w:rPr>
        <w:t>Приложение</w:t>
      </w:r>
    </w:p>
    <w:p w:rsidR="006B3D4D" w:rsidRPr="00D60C17" w:rsidRDefault="002175A5" w:rsidP="002175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D60C17">
        <w:rPr>
          <w:rFonts w:ascii="Times New Roman" w:hAnsi="Times New Roman"/>
          <w:b/>
          <w:bCs/>
          <w:spacing w:val="-2"/>
          <w:sz w:val="28"/>
          <w:szCs w:val="28"/>
        </w:rPr>
        <w:t>Рекомендации</w:t>
      </w:r>
      <w:r w:rsidR="006B3D4D" w:rsidRPr="00D60C17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D60C17">
        <w:rPr>
          <w:rFonts w:ascii="Times New Roman" w:hAnsi="Times New Roman"/>
          <w:b/>
          <w:bCs/>
          <w:spacing w:val="-2"/>
          <w:sz w:val="28"/>
          <w:szCs w:val="28"/>
        </w:rPr>
        <w:t>по планированию тренировочного</w:t>
      </w:r>
      <w:r w:rsidR="006B3D4D" w:rsidRPr="00D60C17"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процесса</w:t>
      </w:r>
    </w:p>
    <w:p w:rsidR="006B3D4D" w:rsidRPr="00D60C17" w:rsidRDefault="006B3D4D" w:rsidP="002175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D60C17">
        <w:rPr>
          <w:rFonts w:ascii="Times New Roman" w:hAnsi="Times New Roman"/>
          <w:b/>
          <w:bCs/>
          <w:spacing w:val="-2"/>
          <w:sz w:val="28"/>
          <w:szCs w:val="28"/>
        </w:rPr>
        <w:t>на тренировочном этапе 1-2 годов обучения.</w:t>
      </w:r>
    </w:p>
    <w:p w:rsidR="006B3D4D" w:rsidRPr="00D60C17" w:rsidRDefault="006B3D4D" w:rsidP="00426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D4D" w:rsidRPr="00D60C17" w:rsidRDefault="006B3D4D" w:rsidP="00426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D60C17">
        <w:rPr>
          <w:rFonts w:ascii="Times New Roman" w:hAnsi="Times New Roman"/>
          <w:color w:val="000000"/>
          <w:sz w:val="28"/>
          <w:szCs w:val="28"/>
        </w:rPr>
        <w:t>соответствии с закономерностями ра</w:t>
      </w:r>
      <w:r w:rsidR="002175A5" w:rsidRPr="00D60C17">
        <w:rPr>
          <w:rFonts w:ascii="Times New Roman" w:hAnsi="Times New Roman"/>
          <w:color w:val="000000"/>
          <w:sz w:val="28"/>
          <w:szCs w:val="28"/>
        </w:rPr>
        <w:t>звития спортивной формы, го</w:t>
      </w:r>
      <w:r w:rsidRPr="00D60C17">
        <w:rPr>
          <w:rFonts w:ascii="Times New Roman" w:hAnsi="Times New Roman"/>
          <w:color w:val="000000"/>
          <w:sz w:val="28"/>
          <w:szCs w:val="28"/>
        </w:rPr>
        <w:t>дичный цикл тренировки юных спорт</w:t>
      </w:r>
      <w:r w:rsidR="002175A5" w:rsidRPr="00D60C17">
        <w:rPr>
          <w:rFonts w:ascii="Times New Roman" w:hAnsi="Times New Roman"/>
          <w:color w:val="000000"/>
          <w:sz w:val="28"/>
          <w:szCs w:val="28"/>
        </w:rPr>
        <w:t>сменов подразделяется на три пе</w:t>
      </w:r>
      <w:r w:rsidRPr="00D60C17">
        <w:rPr>
          <w:rFonts w:ascii="Times New Roman" w:hAnsi="Times New Roman"/>
          <w:color w:val="000000"/>
          <w:spacing w:val="-1"/>
          <w:sz w:val="28"/>
          <w:szCs w:val="28"/>
        </w:rPr>
        <w:t>риода: подготовительный (период разв</w:t>
      </w:r>
      <w:r w:rsidR="002175A5" w:rsidRPr="00D60C17">
        <w:rPr>
          <w:rFonts w:ascii="Times New Roman" w:hAnsi="Times New Roman"/>
          <w:color w:val="000000"/>
          <w:spacing w:val="-1"/>
          <w:sz w:val="28"/>
          <w:szCs w:val="28"/>
        </w:rPr>
        <w:t>ития спортивной формы), соревно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вательный (период поддержания спортивной формы на оптимальном 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уровне и реализации ее в спортивных</w:t>
      </w:r>
      <w:r w:rsidR="002175A5"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 достижениях), переходный (пери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од относительной стабилизации спортивной формы).</w:t>
      </w:r>
    </w:p>
    <w:p w:rsidR="006B3D4D" w:rsidRPr="00D60C17" w:rsidRDefault="006B3D4D" w:rsidP="00426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z w:val="28"/>
          <w:szCs w:val="28"/>
        </w:rPr>
        <w:t xml:space="preserve">Продолжительность каждого периода годичного цикла тренировки 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зависит от возраста, квалификации и календаря спортивно-массовых </w:t>
      </w:r>
      <w:r w:rsidRPr="00D60C17">
        <w:rPr>
          <w:rFonts w:ascii="Times New Roman" w:hAnsi="Times New Roman"/>
          <w:color w:val="000000"/>
          <w:sz w:val="28"/>
          <w:szCs w:val="28"/>
        </w:rPr>
        <w:t>мероприятий.</w:t>
      </w:r>
    </w:p>
    <w:p w:rsidR="006B3D4D" w:rsidRPr="00D60C17" w:rsidRDefault="006B3D4D" w:rsidP="00426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z w:val="28"/>
          <w:szCs w:val="28"/>
        </w:rPr>
        <w:t>Годовой план учебно-тренировочных занятий юных спортсменов-ориентировщиков при наличии зимнего</w:t>
      </w:r>
      <w:r w:rsidR="002175A5" w:rsidRPr="00D60C17">
        <w:rPr>
          <w:rFonts w:ascii="Times New Roman" w:hAnsi="Times New Roman"/>
          <w:color w:val="000000"/>
          <w:sz w:val="28"/>
          <w:szCs w:val="28"/>
        </w:rPr>
        <w:t xml:space="preserve"> и летнего соревновательного се</w:t>
      </w:r>
      <w:r w:rsidRPr="00D60C17">
        <w:rPr>
          <w:rFonts w:ascii="Times New Roman" w:hAnsi="Times New Roman"/>
          <w:color w:val="000000"/>
          <w:spacing w:val="-1"/>
          <w:sz w:val="28"/>
          <w:szCs w:val="28"/>
        </w:rPr>
        <w:t>зона состоит из двух подготовительны</w:t>
      </w:r>
      <w:r w:rsidR="002175A5" w:rsidRPr="00D60C17">
        <w:rPr>
          <w:rFonts w:ascii="Times New Roman" w:hAnsi="Times New Roman"/>
          <w:color w:val="000000"/>
          <w:spacing w:val="-1"/>
          <w:sz w:val="28"/>
          <w:szCs w:val="28"/>
        </w:rPr>
        <w:t>х, двух соревновательных и пере</w:t>
      </w:r>
      <w:r w:rsidRPr="00D60C17">
        <w:rPr>
          <w:rFonts w:ascii="Times New Roman" w:hAnsi="Times New Roman"/>
          <w:color w:val="000000"/>
          <w:spacing w:val="-1"/>
          <w:sz w:val="28"/>
          <w:szCs w:val="28"/>
        </w:rPr>
        <w:t>ходного периода (на учебно-трениров</w:t>
      </w:r>
      <w:r w:rsidR="002175A5" w:rsidRPr="00D60C17">
        <w:rPr>
          <w:rFonts w:ascii="Times New Roman" w:hAnsi="Times New Roman"/>
          <w:color w:val="000000"/>
          <w:spacing w:val="-1"/>
          <w:sz w:val="28"/>
          <w:szCs w:val="28"/>
        </w:rPr>
        <w:t>очном этапе подготовки нецелесо</w:t>
      </w:r>
      <w:r w:rsidRPr="00D60C17">
        <w:rPr>
          <w:rFonts w:ascii="Times New Roman" w:hAnsi="Times New Roman"/>
          <w:color w:val="000000"/>
          <w:spacing w:val="3"/>
          <w:sz w:val="28"/>
          <w:szCs w:val="28"/>
        </w:rPr>
        <w:t xml:space="preserve">образно проводить специализацию на «летников» и «зимников»). Для 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всех групп спортсменов, проживающих</w:t>
      </w:r>
      <w:r w:rsidR="002175A5"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 в бесснежных районах, и на эта</w:t>
      </w:r>
      <w:r w:rsidRPr="00D60C17">
        <w:rPr>
          <w:rFonts w:ascii="Times New Roman" w:hAnsi="Times New Roman"/>
          <w:color w:val="000000"/>
          <w:sz w:val="28"/>
          <w:szCs w:val="28"/>
        </w:rPr>
        <w:t>пе спортивного совершенствования р</w:t>
      </w:r>
      <w:r w:rsidR="002175A5" w:rsidRPr="00D60C17">
        <w:rPr>
          <w:rFonts w:ascii="Times New Roman" w:hAnsi="Times New Roman"/>
          <w:color w:val="000000"/>
          <w:sz w:val="28"/>
          <w:szCs w:val="28"/>
        </w:rPr>
        <w:t>екомендуется трехпериодный годи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>чный план подготовки.</w:t>
      </w:r>
    </w:p>
    <w:p w:rsidR="006B3D4D" w:rsidRPr="00D60C17" w:rsidRDefault="006B3D4D" w:rsidP="00426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В большинстве циклических видов </w:t>
      </w:r>
      <w:r w:rsidR="002175A5" w:rsidRPr="00D60C17">
        <w:rPr>
          <w:rFonts w:ascii="Times New Roman" w:hAnsi="Times New Roman"/>
          <w:color w:val="000000"/>
          <w:spacing w:val="2"/>
          <w:sz w:val="28"/>
          <w:szCs w:val="28"/>
        </w:rPr>
        <w:t>спорта, в том числе и в спортив</w:t>
      </w:r>
      <w:r w:rsidRPr="00D60C17">
        <w:rPr>
          <w:rFonts w:ascii="Times New Roman" w:hAnsi="Times New Roman"/>
          <w:color w:val="000000"/>
          <w:sz w:val="28"/>
          <w:szCs w:val="28"/>
        </w:rPr>
        <w:t xml:space="preserve">ном ориентировании, тренировочные </w:t>
      </w:r>
      <w:r w:rsidR="002175A5" w:rsidRPr="00D60C17">
        <w:rPr>
          <w:rFonts w:ascii="Times New Roman" w:hAnsi="Times New Roman"/>
          <w:color w:val="000000"/>
          <w:sz w:val="28"/>
          <w:szCs w:val="28"/>
        </w:rPr>
        <w:t>нагрузки по характеру их энерго</w:t>
      </w:r>
      <w:r w:rsidRPr="00D60C17">
        <w:rPr>
          <w:rFonts w:ascii="Times New Roman" w:hAnsi="Times New Roman"/>
          <w:color w:val="000000"/>
          <w:sz w:val="28"/>
          <w:szCs w:val="28"/>
        </w:rPr>
        <w:t xml:space="preserve">обеспечения делятся на три вида: выполняемые в аэробном, смешанном 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>(аэробно-анаэробном) и анаэробном режимах.</w:t>
      </w:r>
      <w:proofErr w:type="gramEnd"/>
    </w:p>
    <w:p w:rsidR="006B3D4D" w:rsidRPr="00D60C17" w:rsidRDefault="006B3D4D" w:rsidP="00426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60C17">
        <w:rPr>
          <w:rFonts w:ascii="Times New Roman" w:hAnsi="Times New Roman"/>
          <w:color w:val="000000"/>
          <w:sz w:val="28"/>
          <w:szCs w:val="28"/>
        </w:rPr>
        <w:t>Тренировочные нагрузки имеют с</w:t>
      </w:r>
      <w:r w:rsidR="002175A5" w:rsidRPr="00D60C17">
        <w:rPr>
          <w:rFonts w:ascii="Times New Roman" w:hAnsi="Times New Roman"/>
          <w:color w:val="000000"/>
          <w:sz w:val="28"/>
          <w:szCs w:val="28"/>
        </w:rPr>
        <w:t>вои биохимические, физиологичес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кие и педагогические особенности, которые зависят от длины дистанции </w:t>
      </w:r>
      <w:r w:rsidRPr="00D60C17">
        <w:rPr>
          <w:rFonts w:ascii="Times New Roman" w:hAnsi="Times New Roman"/>
          <w:color w:val="000000"/>
          <w:sz w:val="28"/>
          <w:szCs w:val="28"/>
        </w:rPr>
        <w:t xml:space="preserve">и скорости ее преодоления. </w:t>
      </w:r>
      <w:proofErr w:type="gramStart"/>
      <w:r w:rsidRPr="00D60C17">
        <w:rPr>
          <w:rFonts w:ascii="Times New Roman" w:hAnsi="Times New Roman"/>
          <w:color w:val="000000"/>
          <w:sz w:val="28"/>
          <w:szCs w:val="28"/>
        </w:rPr>
        <w:t>Границе</w:t>
      </w:r>
      <w:r w:rsidR="002175A5" w:rsidRPr="00D60C17">
        <w:rPr>
          <w:rFonts w:ascii="Times New Roman" w:hAnsi="Times New Roman"/>
          <w:color w:val="000000"/>
          <w:sz w:val="28"/>
          <w:szCs w:val="28"/>
        </w:rPr>
        <w:t>й между аэробной и смешанной зо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нами нагрузки является анаэробный</w:t>
      </w:r>
      <w:r w:rsidR="002175A5"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 порог (</w:t>
      </w:r>
      <w:proofErr w:type="spellStart"/>
      <w:r w:rsidR="002175A5" w:rsidRPr="00D60C17">
        <w:rPr>
          <w:rFonts w:ascii="Times New Roman" w:hAnsi="Times New Roman"/>
          <w:color w:val="000000"/>
          <w:spacing w:val="1"/>
          <w:sz w:val="28"/>
          <w:szCs w:val="28"/>
        </w:rPr>
        <w:t>АнП</w:t>
      </w:r>
      <w:proofErr w:type="spellEnd"/>
      <w:r w:rsidR="002175A5" w:rsidRPr="00D60C17">
        <w:rPr>
          <w:rFonts w:ascii="Times New Roman" w:hAnsi="Times New Roman"/>
          <w:color w:val="000000"/>
          <w:spacing w:val="1"/>
          <w:sz w:val="28"/>
          <w:szCs w:val="28"/>
        </w:rPr>
        <w:t>), при этом ЧСС нахо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дится в пределах 174+6 уд/мин. Гра</w:t>
      </w:r>
      <w:r w:rsidR="002175A5" w:rsidRPr="00D60C17">
        <w:rPr>
          <w:rFonts w:ascii="Times New Roman" w:hAnsi="Times New Roman"/>
          <w:color w:val="000000"/>
          <w:spacing w:val="1"/>
          <w:sz w:val="28"/>
          <w:szCs w:val="28"/>
        </w:rPr>
        <w:t>ницей между смешанной и анаэроб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ной зонами нагрузки считается критическая скорость (КС), при которой </w:t>
      </w:r>
      <w:r w:rsidRPr="00D60C17">
        <w:rPr>
          <w:rFonts w:ascii="Times New Roman" w:hAnsi="Times New Roman"/>
          <w:color w:val="000000"/>
          <w:sz w:val="28"/>
          <w:szCs w:val="28"/>
        </w:rPr>
        <w:t xml:space="preserve">организм спортсмена выходит на </w:t>
      </w:r>
      <w:r w:rsidRPr="00D60C17">
        <w:rPr>
          <w:rFonts w:ascii="Times New Roman" w:hAnsi="Times New Roman"/>
          <w:color w:val="000000"/>
          <w:sz w:val="28"/>
          <w:szCs w:val="28"/>
        </w:rPr>
        <w:lastRenderedPageBreak/>
        <w:t xml:space="preserve">уровень максимального потребления 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кислорода (МПК), что соответствуе</w:t>
      </w:r>
      <w:r w:rsidR="002175A5"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т ЧСС=185+10 уд/мин. </w:t>
      </w:r>
      <w:proofErr w:type="spellStart"/>
      <w:r w:rsidR="002175A5" w:rsidRPr="00D60C17">
        <w:rPr>
          <w:rFonts w:ascii="Times New Roman" w:hAnsi="Times New Roman"/>
          <w:color w:val="000000"/>
          <w:spacing w:val="1"/>
          <w:sz w:val="28"/>
          <w:szCs w:val="28"/>
        </w:rPr>
        <w:t>АнП</w:t>
      </w:r>
      <w:proofErr w:type="spellEnd"/>
      <w:r w:rsidR="002175A5"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 отража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ет качественные метаболические изменения в организме и является пе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60C17">
        <w:rPr>
          <w:rFonts w:ascii="Times New Roman" w:hAnsi="Times New Roman"/>
          <w:color w:val="000000"/>
          <w:sz w:val="28"/>
          <w:szCs w:val="28"/>
        </w:rPr>
        <w:t>реходным</w:t>
      </w:r>
      <w:proofErr w:type="gramEnd"/>
      <w:r w:rsidRPr="00D60C17">
        <w:rPr>
          <w:rFonts w:ascii="Times New Roman" w:hAnsi="Times New Roman"/>
          <w:color w:val="000000"/>
          <w:sz w:val="28"/>
          <w:szCs w:val="28"/>
        </w:rPr>
        <w:t xml:space="preserve"> режимом энергообеспечен</w:t>
      </w:r>
      <w:r w:rsidR="002175A5" w:rsidRPr="00D60C17">
        <w:rPr>
          <w:rFonts w:ascii="Times New Roman" w:hAnsi="Times New Roman"/>
          <w:color w:val="000000"/>
          <w:sz w:val="28"/>
          <w:szCs w:val="28"/>
        </w:rPr>
        <w:t>ия — от преимущественно аэробно</w:t>
      </w:r>
      <w:r w:rsidRPr="00D60C17">
        <w:rPr>
          <w:rFonts w:ascii="Times New Roman" w:hAnsi="Times New Roman"/>
          <w:color w:val="000000"/>
          <w:sz w:val="28"/>
          <w:szCs w:val="28"/>
        </w:rPr>
        <w:t xml:space="preserve">го к преимущественно </w:t>
      </w:r>
      <w:proofErr w:type="gramStart"/>
      <w:r w:rsidRPr="00D60C17">
        <w:rPr>
          <w:rFonts w:ascii="Times New Roman" w:hAnsi="Times New Roman"/>
          <w:color w:val="000000"/>
          <w:sz w:val="28"/>
          <w:szCs w:val="28"/>
        </w:rPr>
        <w:t>анаэробному</w:t>
      </w:r>
      <w:proofErr w:type="gramEnd"/>
      <w:r w:rsidRPr="00D60C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175A5" w:rsidRPr="00D60C17">
        <w:rPr>
          <w:rFonts w:ascii="Times New Roman" w:hAnsi="Times New Roman"/>
          <w:color w:val="000000"/>
          <w:sz w:val="28"/>
          <w:szCs w:val="28"/>
        </w:rPr>
        <w:t>Поэтому учет индивидуальной ско</w:t>
      </w:r>
      <w:r w:rsidRPr="00D60C17">
        <w:rPr>
          <w:rFonts w:ascii="Times New Roman" w:hAnsi="Times New Roman"/>
          <w:color w:val="000000"/>
          <w:spacing w:val="3"/>
          <w:sz w:val="28"/>
          <w:szCs w:val="28"/>
        </w:rPr>
        <w:t xml:space="preserve">рости бега на уровне </w:t>
      </w:r>
      <w:proofErr w:type="spellStart"/>
      <w:r w:rsidRPr="00D60C17">
        <w:rPr>
          <w:rFonts w:ascii="Times New Roman" w:hAnsi="Times New Roman"/>
          <w:color w:val="000000"/>
          <w:spacing w:val="3"/>
          <w:sz w:val="28"/>
          <w:szCs w:val="28"/>
        </w:rPr>
        <w:t>АнП</w:t>
      </w:r>
      <w:proofErr w:type="spellEnd"/>
      <w:r w:rsidRPr="00D60C17">
        <w:rPr>
          <w:rFonts w:ascii="Times New Roman" w:hAnsi="Times New Roman"/>
          <w:color w:val="000000"/>
          <w:spacing w:val="3"/>
          <w:sz w:val="28"/>
          <w:szCs w:val="28"/>
        </w:rPr>
        <w:t xml:space="preserve"> у спортсменов-ориентировщиков позволит 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четко определить направленность тренировочного воздействия.</w:t>
      </w:r>
    </w:p>
    <w:p w:rsidR="006B3D4D" w:rsidRPr="00D60C17" w:rsidRDefault="006B3D4D" w:rsidP="006B3D4D">
      <w:pPr>
        <w:shd w:val="clear" w:color="auto" w:fill="FFFFFF"/>
        <w:spacing w:after="0" w:line="240" w:lineRule="auto"/>
        <w:ind w:firstLine="43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6B3D4D" w:rsidRPr="00D60C17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C17">
        <w:rPr>
          <w:rFonts w:ascii="Times New Roman" w:hAnsi="Times New Roman"/>
          <w:b/>
          <w:color w:val="000000"/>
          <w:spacing w:val="3"/>
          <w:sz w:val="28"/>
          <w:szCs w:val="28"/>
        </w:rPr>
        <w:t>Классификация интенсивности тренировочных нагрузок</w:t>
      </w:r>
    </w:p>
    <w:p w:rsidR="006B3D4D" w:rsidRPr="006B3D4D" w:rsidRDefault="006B3D4D" w:rsidP="006B3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559"/>
        <w:gridCol w:w="1417"/>
        <w:gridCol w:w="2269"/>
      </w:tblGrid>
      <w:tr w:rsidR="006B3D4D" w:rsidRPr="006B3D4D" w:rsidTr="002175A5">
        <w:trPr>
          <w:trHeight w:hRule="exact" w:val="7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Зона </w:t>
            </w:r>
            <w:proofErr w:type="spellStart"/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энергообразования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Интенсивность </w:t>
            </w:r>
            <w:r w:rsidRPr="006B3D4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нагрузки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ЧСС уд/мин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en-US"/>
              </w:rPr>
              <w:t>La</w:t>
            </w:r>
          </w:p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мМоль</w:t>
            </w:r>
            <w:proofErr w:type="spellEnd"/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/л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Длительность работы</w:t>
            </w:r>
          </w:p>
        </w:tc>
      </w:tr>
      <w:tr w:rsidR="006B3D4D" w:rsidRPr="006B3D4D" w:rsidTr="002175A5">
        <w:trPr>
          <w:trHeight w:hRule="exact" w:val="5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1. Аэробная (общая 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выносливость)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низкая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 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несколько </w:t>
            </w: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часов</w:t>
            </w:r>
          </w:p>
        </w:tc>
      </w:tr>
      <w:tr w:rsidR="006B3D4D" w:rsidRPr="006B3D4D" w:rsidTr="00F848C1">
        <w:trPr>
          <w:trHeight w:hRule="exact" w:val="41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II. </w:t>
            </w: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Пороговая зона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131 - 175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3 -4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1 - 2 часа</w:t>
            </w:r>
          </w:p>
        </w:tc>
      </w:tr>
      <w:tr w:rsidR="006B3D4D" w:rsidRPr="006B3D4D" w:rsidTr="002175A5">
        <w:trPr>
          <w:trHeight w:hRule="exact" w:val="5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III. </w:t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Аэробно-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анаэробная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176 - 189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 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до 10 мин</w:t>
            </w:r>
          </w:p>
        </w:tc>
      </w:tr>
      <w:tr w:rsidR="006B3D4D" w:rsidRPr="006B3D4D" w:rsidTr="002175A5">
        <w:trPr>
          <w:trHeight w:hRule="exact" w:val="11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. Анаэробная-</w:t>
            </w:r>
            <w:r w:rsidRPr="006B3D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гликолитическая </w:t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(скоростная 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выносливость)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субмаксимальная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190 - 200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217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10-11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217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от 15 с до 3</w:t>
            </w:r>
            <w:r w:rsidR="0021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мин</w:t>
            </w:r>
          </w:p>
        </w:tc>
      </w:tr>
      <w:tr w:rsidR="006B3D4D" w:rsidRPr="006B3D4D" w:rsidTr="002175A5">
        <w:trPr>
          <w:trHeight w:hRule="exact" w:val="11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V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Анаэробная-</w:t>
            </w:r>
            <w:proofErr w:type="spellStart"/>
            <w:r w:rsidRPr="006B3D4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алактатная</w:t>
            </w:r>
            <w:proofErr w:type="spellEnd"/>
            <w:r w:rsidRPr="006B3D4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(скоростно-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силовые </w:t>
            </w: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качества)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12 и </w:t>
            </w:r>
            <w:r w:rsidRPr="006B3D4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более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до 10 с</w:t>
            </w:r>
          </w:p>
        </w:tc>
      </w:tr>
    </w:tbl>
    <w:p w:rsidR="004A7870" w:rsidRPr="00D60C17" w:rsidRDefault="004A7870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6B3D4D" w:rsidRPr="00D60C17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60C17">
        <w:rPr>
          <w:rFonts w:ascii="Times New Roman" w:hAnsi="Times New Roman"/>
          <w:b/>
          <w:color w:val="000000"/>
          <w:spacing w:val="1"/>
          <w:sz w:val="28"/>
          <w:szCs w:val="28"/>
        </w:rPr>
        <w:t>План</w:t>
      </w:r>
    </w:p>
    <w:p w:rsidR="006B3D4D" w:rsidRPr="00D60C17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C17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построения тренировочных нагрузок в годичном цикле </w:t>
      </w:r>
      <w:r w:rsidRPr="00D60C17">
        <w:rPr>
          <w:rFonts w:ascii="Times New Roman" w:hAnsi="Times New Roman"/>
          <w:b/>
          <w:color w:val="000000"/>
          <w:spacing w:val="-1"/>
          <w:sz w:val="28"/>
          <w:szCs w:val="28"/>
        </w:rPr>
        <w:t>подготовки спортсменов-ориентировщиков 1-го года обучения в ТГ</w:t>
      </w:r>
    </w:p>
    <w:tbl>
      <w:tblPr>
        <w:tblpPr w:leftFromText="180" w:rightFromText="180" w:vertAnchor="text" w:horzAnchor="margin" w:tblpX="-244" w:tblpY="180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560"/>
        <w:gridCol w:w="574"/>
        <w:gridCol w:w="567"/>
        <w:gridCol w:w="567"/>
        <w:gridCol w:w="567"/>
        <w:gridCol w:w="527"/>
        <w:gridCol w:w="607"/>
        <w:gridCol w:w="567"/>
        <w:gridCol w:w="463"/>
        <w:gridCol w:w="671"/>
        <w:gridCol w:w="567"/>
        <w:gridCol w:w="567"/>
        <w:gridCol w:w="1134"/>
      </w:tblGrid>
      <w:tr w:rsidR="006B3D4D" w:rsidRPr="006B3D4D" w:rsidTr="002175A5">
        <w:trPr>
          <w:trHeight w:hRule="exact" w:val="859"/>
        </w:trPr>
        <w:tc>
          <w:tcPr>
            <w:tcW w:w="1984" w:type="dxa"/>
            <w:vMerge w:val="restart"/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подготовки 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Подготови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тельный </w:t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1661" w:type="dxa"/>
            <w:gridSpan w:val="3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Зимний </w:t>
            </w: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соревнова</w:t>
            </w: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Подгото</w:t>
            </w: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вительный </w:t>
            </w: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Летний 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соревновательный </w:t>
            </w: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Всего 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 год</w:t>
            </w:r>
          </w:p>
        </w:tc>
      </w:tr>
      <w:tr w:rsidR="006B3D4D" w:rsidRPr="006B3D4D" w:rsidTr="00F848C1">
        <w:trPr>
          <w:trHeight w:hRule="exact" w:val="429"/>
        </w:trPr>
        <w:tc>
          <w:tcPr>
            <w:tcW w:w="1984" w:type="dxa"/>
            <w:vMerge/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D" w:rsidRPr="006B3D4D" w:rsidTr="00F848C1">
        <w:trPr>
          <w:trHeight w:hRule="exact" w:val="422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Тренир</w:t>
            </w:r>
            <w:proofErr w:type="spellEnd"/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. дней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</w:tr>
      <w:tr w:rsidR="006B3D4D" w:rsidRPr="006B3D4D" w:rsidTr="00F848C1">
        <w:trPr>
          <w:trHeight w:hRule="exact" w:val="414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Тренировок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</w:tr>
      <w:tr w:rsidR="006B3D4D" w:rsidRPr="006B3D4D" w:rsidTr="00F848C1">
        <w:trPr>
          <w:trHeight w:hRule="exact" w:val="419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Бег,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зона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733</w:t>
            </w:r>
          </w:p>
        </w:tc>
      </w:tr>
      <w:tr w:rsidR="006B3D4D" w:rsidRPr="006B3D4D" w:rsidTr="00F848C1">
        <w:trPr>
          <w:trHeight w:hRule="exact" w:val="424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зона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392</w:t>
            </w:r>
          </w:p>
        </w:tc>
      </w:tr>
      <w:tr w:rsidR="006B3D4D" w:rsidRPr="006B3D4D" w:rsidTr="00F848C1">
        <w:trPr>
          <w:trHeight w:hRule="exact" w:val="417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7B7139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 w:rsidR="006B3D4D"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I </w:t>
            </w:r>
            <w:r w:rsidR="006B3D4D"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зона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6B3D4D" w:rsidRPr="006B3D4D" w:rsidTr="00F848C1">
        <w:trPr>
          <w:trHeight w:hRule="exact" w:val="423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зона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B3D4D" w:rsidRPr="006B3D4D" w:rsidTr="00F848C1">
        <w:trPr>
          <w:trHeight w:hRule="exact" w:val="429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СБУ, км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B3D4D" w:rsidRPr="006B3D4D" w:rsidTr="00F848C1">
        <w:trPr>
          <w:trHeight w:hRule="exact" w:val="434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1270</w:t>
            </w:r>
          </w:p>
        </w:tc>
      </w:tr>
      <w:tr w:rsidR="006B3D4D" w:rsidRPr="006B3D4D" w:rsidTr="00F848C1">
        <w:trPr>
          <w:trHeight w:hRule="exact" w:val="413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Лыжи,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зона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6B3D4D" w:rsidRPr="006B3D4D" w:rsidTr="00F848C1">
        <w:trPr>
          <w:trHeight w:hRule="exact" w:val="419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зона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6B3D4D" w:rsidRPr="006B3D4D" w:rsidTr="00F848C1">
        <w:trPr>
          <w:trHeight w:hRule="exact" w:val="425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зона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B3D4D" w:rsidRPr="006B3D4D" w:rsidTr="00F848C1">
        <w:trPr>
          <w:trHeight w:hRule="exact" w:val="416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IV </w:t>
            </w: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зона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B3D4D" w:rsidRPr="006B3D4D" w:rsidTr="008F354A">
        <w:trPr>
          <w:trHeight w:hRule="exact" w:val="423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</w:tr>
      <w:tr w:rsidR="006B3D4D" w:rsidRPr="006B3D4D" w:rsidTr="008F354A">
        <w:trPr>
          <w:trHeight w:hRule="exact" w:val="543"/>
        </w:trPr>
        <w:tc>
          <w:tcPr>
            <w:tcW w:w="198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объем, </w:t>
            </w:r>
            <w:proofErr w:type="gramStart"/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0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1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1560</w:t>
            </w:r>
          </w:p>
        </w:tc>
      </w:tr>
    </w:tbl>
    <w:p w:rsidR="006B3D4D" w:rsidRDefault="006B3D4D" w:rsidP="006B3D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354A" w:rsidRDefault="008F354A" w:rsidP="006B3D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354A" w:rsidRDefault="008F354A" w:rsidP="006B3D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B3D4D" w:rsidRPr="00D60C17" w:rsidRDefault="006B3D4D" w:rsidP="006B3D4D">
      <w:pPr>
        <w:shd w:val="clear" w:color="auto" w:fill="FFFFFF"/>
        <w:spacing w:after="0" w:line="240" w:lineRule="auto"/>
        <w:ind w:hanging="202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D60C17">
        <w:rPr>
          <w:rFonts w:ascii="Times New Roman" w:hAnsi="Times New Roman"/>
          <w:b/>
          <w:color w:val="000000"/>
          <w:spacing w:val="3"/>
          <w:sz w:val="28"/>
          <w:szCs w:val="28"/>
        </w:rPr>
        <w:t>План</w:t>
      </w:r>
    </w:p>
    <w:p w:rsidR="006B3D4D" w:rsidRPr="00D60C17" w:rsidRDefault="006B3D4D" w:rsidP="006B3D4D">
      <w:pPr>
        <w:shd w:val="clear" w:color="auto" w:fill="FFFFFF"/>
        <w:spacing w:after="0" w:line="240" w:lineRule="auto"/>
        <w:ind w:hanging="202"/>
        <w:jc w:val="center"/>
        <w:rPr>
          <w:rFonts w:ascii="Times New Roman" w:hAnsi="Times New Roman"/>
          <w:b/>
          <w:sz w:val="28"/>
          <w:szCs w:val="28"/>
        </w:rPr>
      </w:pPr>
      <w:r w:rsidRPr="00D60C17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построения тренировочных нагрузок в годичном цикле </w:t>
      </w:r>
      <w:r w:rsidRPr="00D60C17">
        <w:rPr>
          <w:rFonts w:ascii="Times New Roman" w:hAnsi="Times New Roman"/>
          <w:b/>
          <w:color w:val="000000"/>
          <w:spacing w:val="2"/>
          <w:sz w:val="28"/>
          <w:szCs w:val="28"/>
        </w:rPr>
        <w:t>подготовки спортсменов-ориентировщиков 2-го года обучения в ТГ</w:t>
      </w:r>
    </w:p>
    <w:p w:rsidR="006B3D4D" w:rsidRPr="006B3D4D" w:rsidRDefault="006B3D4D" w:rsidP="006B3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494"/>
        <w:gridCol w:w="484"/>
        <w:gridCol w:w="723"/>
        <w:gridCol w:w="584"/>
        <w:gridCol w:w="551"/>
        <w:gridCol w:w="781"/>
        <w:gridCol w:w="651"/>
        <w:gridCol w:w="767"/>
        <w:gridCol w:w="394"/>
        <w:gridCol w:w="384"/>
        <w:gridCol w:w="394"/>
        <w:gridCol w:w="954"/>
        <w:gridCol w:w="850"/>
      </w:tblGrid>
      <w:tr w:rsidR="006B3D4D" w:rsidRPr="006B3D4D" w:rsidTr="00F848C1">
        <w:trPr>
          <w:trHeight w:hRule="exact" w:val="99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Показатель </w:t>
            </w:r>
            <w:r w:rsidRPr="006B3D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подготовки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Подготови</w:t>
            </w:r>
            <w:r w:rsidRPr="006B3D4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тельный </w:t>
            </w: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Зимний </w:t>
            </w: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соревнова</w:t>
            </w:r>
            <w:r w:rsidRPr="006B3D4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тельный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Подгото</w:t>
            </w: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вительный </w:t>
            </w:r>
            <w:r w:rsidRPr="006B3D4D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Летний </w:t>
            </w: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соревновательный </w:t>
            </w: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 год</w:t>
            </w:r>
          </w:p>
        </w:tc>
      </w:tr>
      <w:tr w:rsidR="006B3D4D" w:rsidRPr="006B3D4D" w:rsidTr="00F848C1">
        <w:trPr>
          <w:trHeight w:hRule="exact" w:val="28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D" w:rsidRPr="006B3D4D" w:rsidTr="00F848C1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Тренир</w:t>
            </w:r>
            <w:proofErr w:type="spellEnd"/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дней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6B3D4D" w:rsidRPr="006B3D4D" w:rsidTr="00F848C1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Тренировок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</w:tr>
      <w:tr w:rsidR="006B3D4D" w:rsidRPr="006B3D4D" w:rsidTr="00F848C1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Бег,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</w:tr>
      <w:tr w:rsidR="006B3D4D" w:rsidRPr="006B3D4D" w:rsidTr="00F848C1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зона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485</w:t>
            </w:r>
          </w:p>
        </w:tc>
      </w:tr>
      <w:tr w:rsidR="006B3D4D" w:rsidRPr="006B3D4D" w:rsidTr="00F848C1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6B3D4D" w:rsidRPr="006B3D4D" w:rsidTr="00F848C1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20</w:t>
            </w:r>
          </w:p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B3D4D" w:rsidRPr="006B3D4D" w:rsidTr="00F848C1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1385</w:t>
            </w:r>
          </w:p>
        </w:tc>
      </w:tr>
      <w:tr w:rsidR="006B3D4D" w:rsidRPr="006B3D4D" w:rsidTr="00F848C1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Лыжи,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</w:tr>
      <w:tr w:rsidR="006B3D4D" w:rsidRPr="006B3D4D" w:rsidTr="00F848C1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  <w:tr w:rsidR="006B3D4D" w:rsidRPr="006B3D4D" w:rsidTr="00F848C1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6B3D4D" w:rsidRPr="006B3D4D" w:rsidTr="00F848C1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зона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6B3D4D" w:rsidRPr="006B3D4D" w:rsidTr="004A7870">
        <w:trPr>
          <w:trHeight w:hRule="exact" w:val="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435</w:t>
            </w:r>
          </w:p>
        </w:tc>
      </w:tr>
      <w:tr w:rsidR="006B3D4D" w:rsidRPr="006B3D4D" w:rsidTr="004A7870">
        <w:trPr>
          <w:trHeight w:hRule="exact" w:val="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Общий объем,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1820</w:t>
            </w:r>
          </w:p>
        </w:tc>
      </w:tr>
    </w:tbl>
    <w:p w:rsidR="006B3D4D" w:rsidRPr="00D60C17" w:rsidRDefault="007B7139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D60C17">
        <w:rPr>
          <w:rFonts w:ascii="Times New Roman" w:hAnsi="Times New Roman"/>
          <w:b/>
          <w:bCs/>
          <w:spacing w:val="-2"/>
          <w:sz w:val="28"/>
          <w:szCs w:val="28"/>
        </w:rPr>
        <w:t xml:space="preserve">Рекомендации по планированию тренировочного </w:t>
      </w:r>
      <w:r w:rsidR="006B3D4D" w:rsidRPr="00D60C17">
        <w:rPr>
          <w:rFonts w:ascii="Times New Roman" w:hAnsi="Times New Roman"/>
          <w:b/>
          <w:bCs/>
          <w:spacing w:val="-2"/>
          <w:sz w:val="28"/>
          <w:szCs w:val="28"/>
        </w:rPr>
        <w:t>процесса</w:t>
      </w:r>
    </w:p>
    <w:p w:rsidR="006B3D4D" w:rsidRPr="00D60C17" w:rsidRDefault="006B3D4D" w:rsidP="006B3D4D">
      <w:pPr>
        <w:shd w:val="clear" w:color="auto" w:fill="FFFFFF"/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D60C17">
        <w:rPr>
          <w:rFonts w:ascii="Times New Roman" w:hAnsi="Times New Roman"/>
          <w:b/>
          <w:bCs/>
          <w:spacing w:val="-2"/>
          <w:sz w:val="28"/>
          <w:szCs w:val="28"/>
        </w:rPr>
        <w:t>на тренировочном этапе (3-5 годы обучения).</w:t>
      </w:r>
    </w:p>
    <w:p w:rsidR="006B3D4D" w:rsidRPr="00D60C17" w:rsidRDefault="006B3D4D" w:rsidP="006B3D4D">
      <w:pPr>
        <w:shd w:val="clear" w:color="auto" w:fill="FFFFFF"/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B3D4D" w:rsidRPr="00D60C17" w:rsidRDefault="006B3D4D" w:rsidP="007B713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-1"/>
          <w:sz w:val="28"/>
          <w:szCs w:val="28"/>
        </w:rPr>
        <w:t>Значительное место в учебно-тренировочном процессе отводится физиче</w:t>
      </w:r>
      <w:r w:rsidRPr="00D60C17">
        <w:rPr>
          <w:rFonts w:ascii="Times New Roman" w:hAnsi="Times New Roman"/>
          <w:color w:val="000000"/>
          <w:sz w:val="28"/>
          <w:szCs w:val="28"/>
        </w:rPr>
        <w:t>ской подготовке. Из всего многообразия физических упражнений избирают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>ся те, которые способствуют развитию сп</w:t>
      </w:r>
      <w:r w:rsidR="007B7139"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ециальных качеств, необходимых 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избранной спортивной деятельности, и эффективному совершенствованию </w:t>
      </w:r>
      <w:r w:rsidRPr="00D60C17">
        <w:rPr>
          <w:rFonts w:ascii="Times New Roman" w:hAnsi="Times New Roman"/>
          <w:color w:val="000000"/>
          <w:spacing w:val="6"/>
          <w:sz w:val="28"/>
          <w:szCs w:val="28"/>
        </w:rPr>
        <w:t>в технике и тактике.</w:t>
      </w:r>
    </w:p>
    <w:p w:rsidR="006B3D4D" w:rsidRPr="00D60C17" w:rsidRDefault="006B3D4D" w:rsidP="007B713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z w:val="28"/>
          <w:szCs w:val="28"/>
        </w:rPr>
        <w:t>На этапе углубленной тренировки в из</w:t>
      </w:r>
      <w:r w:rsidR="007B7139" w:rsidRPr="00D60C17">
        <w:rPr>
          <w:rFonts w:ascii="Times New Roman" w:hAnsi="Times New Roman"/>
          <w:color w:val="000000"/>
          <w:sz w:val="28"/>
          <w:szCs w:val="28"/>
        </w:rPr>
        <w:t>бранном виде спорта для воспита</w:t>
      </w:r>
      <w:r w:rsidRPr="00D60C17">
        <w:rPr>
          <w:rFonts w:ascii="Times New Roman" w:hAnsi="Times New Roman"/>
          <w:color w:val="000000"/>
          <w:spacing w:val="3"/>
          <w:sz w:val="28"/>
          <w:szCs w:val="28"/>
        </w:rPr>
        <w:t>ния скоростных и скоростно-силовых каче</w:t>
      </w:r>
      <w:proofErr w:type="gramStart"/>
      <w:r w:rsidRPr="00D60C17">
        <w:rPr>
          <w:rFonts w:ascii="Times New Roman" w:hAnsi="Times New Roman"/>
          <w:color w:val="000000"/>
          <w:spacing w:val="3"/>
          <w:sz w:val="28"/>
          <w:szCs w:val="28"/>
        </w:rPr>
        <w:t>ств сп</w:t>
      </w:r>
      <w:proofErr w:type="gramEnd"/>
      <w:r w:rsidRPr="00D60C17">
        <w:rPr>
          <w:rFonts w:ascii="Times New Roman" w:hAnsi="Times New Roman"/>
          <w:color w:val="000000"/>
          <w:spacing w:val="3"/>
          <w:sz w:val="28"/>
          <w:szCs w:val="28"/>
        </w:rPr>
        <w:t xml:space="preserve">ортсмена следует широко использовать специальные беговые и прыжковые упражнения, упражнения 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с отягощениями, со штангой, спринтерский бег во всех разновидностях. </w:t>
      </w:r>
      <w:r w:rsidR="007B7139" w:rsidRPr="00D60C17">
        <w:rPr>
          <w:rFonts w:ascii="Times New Roman" w:hAnsi="Times New Roman"/>
          <w:color w:val="000000"/>
          <w:spacing w:val="1"/>
          <w:sz w:val="28"/>
          <w:szCs w:val="28"/>
        </w:rPr>
        <w:t>Ве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дущая роль в процессе повышения скорости и скоростно-силовых качеств 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>должна быть отведена методу повторно</w:t>
      </w:r>
      <w:r w:rsidR="007B7139" w:rsidRPr="00D60C17">
        <w:rPr>
          <w:rFonts w:ascii="Times New Roman" w:hAnsi="Times New Roman"/>
          <w:color w:val="000000"/>
          <w:spacing w:val="2"/>
          <w:sz w:val="28"/>
          <w:szCs w:val="28"/>
        </w:rPr>
        <w:t>го использования скоростно-сило</w:t>
      </w:r>
      <w:r w:rsidRPr="00D60C17">
        <w:rPr>
          <w:rFonts w:ascii="Times New Roman" w:hAnsi="Times New Roman"/>
          <w:color w:val="000000"/>
          <w:spacing w:val="4"/>
          <w:sz w:val="28"/>
          <w:szCs w:val="28"/>
        </w:rPr>
        <w:t>вых упражнений.</w:t>
      </w:r>
    </w:p>
    <w:p w:rsidR="006B3D4D" w:rsidRPr="00D60C17" w:rsidRDefault="006B3D4D" w:rsidP="007B713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Основными задачами силовой подго</w:t>
      </w:r>
      <w:r w:rsidR="007B7139" w:rsidRPr="00D60C17">
        <w:rPr>
          <w:rFonts w:ascii="Times New Roman" w:hAnsi="Times New Roman"/>
          <w:color w:val="000000"/>
          <w:spacing w:val="1"/>
          <w:sz w:val="28"/>
          <w:szCs w:val="28"/>
        </w:rPr>
        <w:t>товки является укрепление мышеч</w:t>
      </w:r>
      <w:r w:rsidRPr="00D60C17">
        <w:rPr>
          <w:rFonts w:ascii="Times New Roman" w:hAnsi="Times New Roman"/>
          <w:color w:val="000000"/>
          <w:sz w:val="28"/>
          <w:szCs w:val="28"/>
        </w:rPr>
        <w:t>ных групп всего двигательного аппара</w:t>
      </w:r>
      <w:r w:rsidR="007B7139" w:rsidRPr="00D60C17">
        <w:rPr>
          <w:rFonts w:ascii="Times New Roman" w:hAnsi="Times New Roman"/>
          <w:color w:val="000000"/>
          <w:sz w:val="28"/>
          <w:szCs w:val="28"/>
        </w:rPr>
        <w:t>та занимающихся. Основными мето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дами воспитания мышечной силы у юных</w:t>
      </w:r>
      <w:r w:rsidR="007B7139"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 спортсменов является метод пов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торного выполнения силового упражнения</w:t>
      </w:r>
      <w:r w:rsidR="007B7139"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 с отягощением среднего и около-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предельного веса.</w:t>
      </w:r>
    </w:p>
    <w:p w:rsidR="006B3D4D" w:rsidRPr="00D60C17" w:rsidRDefault="006B3D4D" w:rsidP="007B713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gramStart"/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Основными средствами воспитания общей и специальной выносливости у юных ориентировщиков является кросс</w:t>
      </w:r>
      <w:r w:rsidR="007B7139" w:rsidRPr="00D60C17">
        <w:rPr>
          <w:rFonts w:ascii="Times New Roman" w:hAnsi="Times New Roman"/>
          <w:color w:val="000000"/>
          <w:spacing w:val="2"/>
          <w:sz w:val="28"/>
          <w:szCs w:val="28"/>
        </w:rPr>
        <w:t>овый бег, спортивные игры, ходь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ба на лыжах.</w:t>
      </w:r>
      <w:proofErr w:type="gramEnd"/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 Длина дистанций, скорост</w:t>
      </w:r>
      <w:r w:rsidR="007B7139" w:rsidRPr="00D60C17">
        <w:rPr>
          <w:rFonts w:ascii="Times New Roman" w:hAnsi="Times New Roman"/>
          <w:color w:val="000000"/>
          <w:spacing w:val="1"/>
          <w:sz w:val="28"/>
          <w:szCs w:val="28"/>
        </w:rPr>
        <w:t>ь их преодоления и продолжитель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ность пауз отдыха зависят от возраста, ст</w:t>
      </w:r>
      <w:r w:rsidR="007B7139" w:rsidRPr="00D60C17">
        <w:rPr>
          <w:rFonts w:ascii="Times New Roman" w:hAnsi="Times New Roman"/>
          <w:color w:val="000000"/>
          <w:spacing w:val="1"/>
          <w:sz w:val="28"/>
          <w:szCs w:val="28"/>
        </w:rPr>
        <w:t>епени подготовленности спортсме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на и задач, стоящих перед ним на данном этапе тренировки. Для развития специальной выносливости применяется </w:t>
      </w:r>
      <w:r w:rsidR="007B7139" w:rsidRPr="00D60C17">
        <w:rPr>
          <w:rFonts w:ascii="Times New Roman" w:hAnsi="Times New Roman"/>
          <w:color w:val="000000"/>
          <w:spacing w:val="1"/>
          <w:sz w:val="28"/>
          <w:szCs w:val="28"/>
        </w:rPr>
        <w:t>переменный метод тренировки, ин</w:t>
      </w:r>
      <w:r w:rsidRPr="00D60C17">
        <w:rPr>
          <w:rFonts w:ascii="Times New Roman" w:hAnsi="Times New Roman"/>
          <w:color w:val="000000"/>
          <w:spacing w:val="4"/>
          <w:sz w:val="28"/>
          <w:szCs w:val="28"/>
        </w:rPr>
        <w:t xml:space="preserve">тервальный, повторный, а также продолжительный бег с интенсивностью </w:t>
      </w:r>
      <w:r w:rsidRPr="00D60C17">
        <w:rPr>
          <w:rFonts w:ascii="Times New Roman" w:hAnsi="Times New Roman"/>
          <w:color w:val="000000"/>
          <w:spacing w:val="-1"/>
          <w:sz w:val="28"/>
          <w:szCs w:val="28"/>
        </w:rPr>
        <w:t xml:space="preserve">на уровне индивидуального </w:t>
      </w:r>
      <w:proofErr w:type="spellStart"/>
      <w:r w:rsidRPr="00D60C17">
        <w:rPr>
          <w:rFonts w:ascii="Times New Roman" w:hAnsi="Times New Roman"/>
          <w:color w:val="000000"/>
          <w:spacing w:val="-1"/>
          <w:sz w:val="28"/>
          <w:szCs w:val="28"/>
        </w:rPr>
        <w:t>АнП</w:t>
      </w:r>
      <w:proofErr w:type="spellEnd"/>
      <w:r w:rsidRPr="00D60C17">
        <w:rPr>
          <w:rFonts w:ascii="Times New Roman" w:hAnsi="Times New Roman"/>
          <w:color w:val="000000"/>
          <w:spacing w:val="-1"/>
          <w:sz w:val="28"/>
          <w:szCs w:val="28"/>
        </w:rPr>
        <w:t xml:space="preserve"> (не боле</w:t>
      </w:r>
      <w:r w:rsidR="007B7139" w:rsidRPr="00D60C17">
        <w:rPr>
          <w:rFonts w:ascii="Times New Roman" w:hAnsi="Times New Roman"/>
          <w:color w:val="000000"/>
          <w:spacing w:val="-1"/>
          <w:sz w:val="28"/>
          <w:szCs w:val="28"/>
        </w:rPr>
        <w:t>е 15% от общего объема) и сорев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>новательный метод.</w:t>
      </w:r>
    </w:p>
    <w:p w:rsidR="006B3D4D" w:rsidRPr="00D60C17" w:rsidRDefault="006B3D4D" w:rsidP="006B3D4D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B3D4D" w:rsidRPr="00D60C17" w:rsidRDefault="006B3D4D" w:rsidP="006B3D4D">
      <w:pPr>
        <w:shd w:val="clear" w:color="auto" w:fill="FFFFFF"/>
        <w:spacing w:after="0" w:line="240" w:lineRule="auto"/>
        <w:ind w:hanging="202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D60C1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План построения тренировочных нагрузок в годичном цикле подгото</w:t>
      </w:r>
      <w:r w:rsidR="007B7139" w:rsidRPr="00D60C1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вки спортсменов-ориентировщиков</w:t>
      </w:r>
    </w:p>
    <w:p w:rsidR="006B3D4D" w:rsidRPr="00D60C17" w:rsidRDefault="006B3D4D" w:rsidP="006B3D4D">
      <w:pPr>
        <w:shd w:val="clear" w:color="auto" w:fill="FFFFFF"/>
        <w:spacing w:after="0" w:line="240" w:lineRule="auto"/>
        <w:ind w:hanging="202"/>
        <w:jc w:val="center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3-го года обучения в ТГ</w:t>
      </w:r>
    </w:p>
    <w:p w:rsidR="006B3D4D" w:rsidRPr="006B3D4D" w:rsidRDefault="006B3D4D" w:rsidP="006B3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782"/>
        <w:gridCol w:w="494"/>
        <w:gridCol w:w="567"/>
        <w:gridCol w:w="639"/>
        <w:gridCol w:w="567"/>
        <w:gridCol w:w="598"/>
        <w:gridCol w:w="464"/>
        <w:gridCol w:w="467"/>
        <w:gridCol w:w="567"/>
        <w:gridCol w:w="671"/>
        <w:gridCol w:w="785"/>
      </w:tblGrid>
      <w:tr w:rsidR="007B7139" w:rsidRPr="006B3D4D" w:rsidTr="00FA5F65">
        <w:trPr>
          <w:trHeight w:hRule="exact" w:val="55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7B7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 xml:space="preserve">Показатель </w:t>
            </w:r>
            <w:r w:rsidRPr="006B3D4D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подготовки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3"/>
                <w:w w:val="109"/>
                <w:sz w:val="24"/>
                <w:szCs w:val="24"/>
              </w:rPr>
              <w:t>Подготови</w:t>
            </w:r>
            <w:r w:rsidRPr="006B3D4D">
              <w:rPr>
                <w:rFonts w:ascii="Times New Roman" w:hAnsi="Times New Roman"/>
                <w:color w:val="000000"/>
                <w:spacing w:val="-3"/>
                <w:w w:val="109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 xml:space="preserve">тельный </w:t>
            </w:r>
            <w:r w:rsidRPr="006B3D4D"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  <w:t>период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8F3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</w:rPr>
              <w:t xml:space="preserve">Зимний </w:t>
            </w:r>
            <w:r w:rsidRPr="006B3D4D">
              <w:rPr>
                <w:rFonts w:ascii="Times New Roman" w:hAnsi="Times New Roman"/>
                <w:color w:val="000000"/>
                <w:spacing w:val="-3"/>
                <w:w w:val="109"/>
                <w:sz w:val="24"/>
                <w:szCs w:val="24"/>
              </w:rPr>
              <w:t>соревнова</w:t>
            </w:r>
            <w:r w:rsidRPr="006B3D4D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</w:rPr>
              <w:t>тельный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w w:val="109"/>
                <w:sz w:val="24"/>
                <w:szCs w:val="24"/>
              </w:rPr>
              <w:t>Подгото</w:t>
            </w:r>
            <w:r w:rsidRPr="006B3D4D">
              <w:rPr>
                <w:rFonts w:ascii="Times New Roman" w:hAnsi="Times New Roman"/>
                <w:color w:val="000000"/>
                <w:spacing w:val="-2"/>
                <w:w w:val="109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-14"/>
                <w:w w:val="109"/>
                <w:sz w:val="24"/>
                <w:szCs w:val="24"/>
              </w:rPr>
              <w:t xml:space="preserve">вительный </w:t>
            </w:r>
            <w:r w:rsidRPr="006B3D4D">
              <w:rPr>
                <w:rFonts w:ascii="Times New Roman" w:hAnsi="Times New Roman"/>
                <w:color w:val="000000"/>
                <w:spacing w:val="-2"/>
                <w:w w:val="109"/>
                <w:sz w:val="24"/>
                <w:szCs w:val="24"/>
              </w:rPr>
              <w:t>период</w:t>
            </w:r>
          </w:p>
        </w:tc>
        <w:tc>
          <w:tcPr>
            <w:tcW w:w="2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 xml:space="preserve">Летний </w:t>
            </w:r>
            <w:r w:rsidRPr="006B3D4D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 xml:space="preserve">соревновательный </w:t>
            </w:r>
            <w:r w:rsidRPr="006B3D4D">
              <w:rPr>
                <w:rFonts w:ascii="Times New Roman" w:hAnsi="Times New Roman"/>
                <w:color w:val="000000"/>
                <w:spacing w:val="-2"/>
                <w:w w:val="109"/>
                <w:sz w:val="24"/>
                <w:szCs w:val="24"/>
              </w:rPr>
              <w:t>период</w:t>
            </w:r>
          </w:p>
        </w:tc>
        <w:tc>
          <w:tcPr>
            <w:tcW w:w="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09"/>
                <w:sz w:val="24"/>
                <w:szCs w:val="24"/>
              </w:rPr>
              <w:t xml:space="preserve">Всего </w:t>
            </w:r>
            <w:r w:rsidRPr="006B3D4D">
              <w:rPr>
                <w:rFonts w:ascii="Times New Roman" w:hAnsi="Times New Roman"/>
                <w:color w:val="000000"/>
                <w:spacing w:val="1"/>
                <w:w w:val="109"/>
                <w:sz w:val="24"/>
                <w:szCs w:val="24"/>
              </w:rPr>
              <w:t>за год</w:t>
            </w:r>
          </w:p>
        </w:tc>
      </w:tr>
      <w:tr w:rsidR="007B7139" w:rsidRPr="006B3D4D" w:rsidTr="00FA5F65">
        <w:trPr>
          <w:trHeight w:hRule="exact" w:val="41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6B3D4D" w:rsidRDefault="007B7139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139" w:rsidRPr="007B7139" w:rsidRDefault="007B7139" w:rsidP="007B71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3D4D" w:rsidRPr="006B3D4D" w:rsidTr="00F848C1">
        <w:trPr>
          <w:trHeight w:hRule="exact" w:val="4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Тренир</w:t>
            </w:r>
            <w:proofErr w:type="spellEnd"/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. дней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6B3D4D" w:rsidRPr="006B3D4D" w:rsidTr="00F848C1">
        <w:trPr>
          <w:trHeight w:hRule="exact" w:val="4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Тренировок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</w:tr>
      <w:tr w:rsidR="006B3D4D" w:rsidRPr="006B3D4D" w:rsidTr="00F848C1">
        <w:trPr>
          <w:trHeight w:hRule="exact" w:val="4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</w:rPr>
              <w:t xml:space="preserve">Бег,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806</w:t>
            </w:r>
          </w:p>
        </w:tc>
      </w:tr>
      <w:tr w:rsidR="006B3D4D" w:rsidRPr="006B3D4D" w:rsidTr="00F848C1">
        <w:trPr>
          <w:trHeight w:hRule="exact" w:val="4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716</w:t>
            </w:r>
          </w:p>
        </w:tc>
      </w:tr>
      <w:tr w:rsidR="006B3D4D" w:rsidRPr="006B3D4D" w:rsidTr="00F848C1">
        <w:trPr>
          <w:trHeight w:hRule="exact" w:val="4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</w:tr>
      <w:tr w:rsidR="006B3D4D" w:rsidRPr="006B3D4D" w:rsidTr="00F848C1">
        <w:trPr>
          <w:trHeight w:hRule="exact" w:val="4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w w:val="109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spacing w:val="1"/>
                <w:w w:val="109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6B3D4D" w:rsidRPr="006B3D4D" w:rsidTr="00F848C1">
        <w:trPr>
          <w:trHeight w:hRule="exact" w:val="4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pacing w:val="12"/>
                <w:w w:val="109"/>
                <w:sz w:val="24"/>
                <w:szCs w:val="24"/>
              </w:rPr>
              <w:t>СБУ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12"/>
                <w:w w:val="109"/>
                <w:sz w:val="24"/>
                <w:szCs w:val="24"/>
              </w:rPr>
              <w:t>,к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12"/>
                <w:w w:val="109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6B3D4D" w:rsidRPr="006B3D4D" w:rsidTr="00F848C1">
        <w:trPr>
          <w:trHeight w:hRule="exact" w:val="43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3"/>
                <w:w w:val="109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1800</w:t>
            </w:r>
          </w:p>
        </w:tc>
      </w:tr>
      <w:tr w:rsidR="006B3D4D" w:rsidRPr="006B3D4D" w:rsidTr="00F848C1">
        <w:trPr>
          <w:trHeight w:hRule="exact" w:val="4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</w:rPr>
              <w:t xml:space="preserve">Лыжи,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6"/>
                <w:w w:val="109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6B3D4D" w:rsidRPr="006B3D4D" w:rsidTr="00F848C1">
        <w:trPr>
          <w:trHeight w:hRule="exact" w:val="4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</w:tr>
      <w:tr w:rsidR="006B3D4D" w:rsidRPr="006B3D4D" w:rsidTr="00F848C1">
        <w:trPr>
          <w:trHeight w:hRule="exact" w:val="4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6B3D4D" w:rsidRPr="006B3D4D" w:rsidTr="00F848C1">
        <w:trPr>
          <w:trHeight w:hRule="exact" w:val="4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6B3D4D" w:rsidRPr="006B3D4D" w:rsidTr="004A7870">
        <w:trPr>
          <w:trHeight w:hRule="exact" w:val="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09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</w:tr>
      <w:tr w:rsidR="006B3D4D" w:rsidRPr="006B3D4D" w:rsidTr="004A7870">
        <w:trPr>
          <w:trHeight w:hRule="exact" w:val="4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 xml:space="preserve">Общий объем,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2430</w:t>
            </w:r>
          </w:p>
        </w:tc>
      </w:tr>
    </w:tbl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B3D4D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лан построения тренировочных нагрузок в годичном цикле </w:t>
      </w:r>
      <w:r w:rsidRPr="006B3D4D">
        <w:rPr>
          <w:rFonts w:ascii="Times New Roman" w:hAnsi="Times New Roman"/>
          <w:b/>
          <w:color w:val="000000"/>
          <w:sz w:val="24"/>
          <w:szCs w:val="24"/>
        </w:rPr>
        <w:t>подготовки спортсменов-ориентировщиков 4-го года обучения в ТГ</w:t>
      </w:r>
    </w:p>
    <w:p w:rsidR="006B3D4D" w:rsidRPr="006B3D4D" w:rsidRDefault="006B3D4D" w:rsidP="006B3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851"/>
      </w:tblGrid>
      <w:tr w:rsidR="006B3D4D" w:rsidRPr="006B3D4D" w:rsidTr="00F848C1">
        <w:trPr>
          <w:trHeight w:hRule="exact" w:val="89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8F3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3"/>
                <w:w w:val="111"/>
                <w:sz w:val="24"/>
                <w:szCs w:val="24"/>
              </w:rPr>
              <w:t>Показатель</w:t>
            </w:r>
            <w:r w:rsidR="008F354A">
              <w:rPr>
                <w:rFonts w:ascii="Times New Roman" w:hAnsi="Times New Roman"/>
                <w:color w:val="000000"/>
                <w:spacing w:val="3"/>
                <w:w w:val="111"/>
                <w:sz w:val="24"/>
                <w:szCs w:val="24"/>
                <w:lang w:val="en-US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</w:rPr>
              <w:t>подготовки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Подготови</w:t>
            </w: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тельный </w:t>
            </w: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</w:rPr>
              <w:t xml:space="preserve">Зимний </w:t>
            </w:r>
            <w:r w:rsidRPr="006B3D4D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соревнова</w:t>
            </w:r>
            <w:r w:rsidRPr="006B3D4D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тельный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  <w:t>Подгото</w:t>
            </w:r>
            <w:r w:rsidRPr="006B3D4D"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-13"/>
                <w:w w:val="111"/>
                <w:sz w:val="24"/>
                <w:szCs w:val="24"/>
              </w:rPr>
              <w:t xml:space="preserve">вительный </w:t>
            </w: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 xml:space="preserve">Летний соревновательный </w:t>
            </w:r>
            <w:r w:rsidRPr="006B3D4D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период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8F3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6"/>
                <w:w w:val="111"/>
                <w:sz w:val="24"/>
                <w:szCs w:val="24"/>
              </w:rPr>
              <w:t>Всего</w:t>
            </w:r>
            <w:r w:rsidR="008F354A">
              <w:rPr>
                <w:rFonts w:ascii="Times New Roman" w:hAnsi="Times New Roman"/>
                <w:color w:val="000000"/>
                <w:spacing w:val="-6"/>
                <w:w w:val="111"/>
                <w:sz w:val="24"/>
                <w:szCs w:val="24"/>
                <w:lang w:val="en-US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 xml:space="preserve">за год 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D" w:rsidRPr="006B3D4D" w:rsidTr="00F848C1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Гренир</w:t>
            </w:r>
            <w:proofErr w:type="spellEnd"/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. дней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Тренировок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 xml:space="preserve">Бег,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860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3"/>
                <w:w w:val="111"/>
                <w:sz w:val="24"/>
                <w:szCs w:val="24"/>
                <w:lang w:val="en-US"/>
              </w:rPr>
              <w:lastRenderedPageBreak/>
              <w:t xml:space="preserve">IV </w:t>
            </w:r>
            <w:r w:rsidRPr="006B3D4D">
              <w:rPr>
                <w:rFonts w:ascii="Times New Roman" w:hAnsi="Times New Roman"/>
                <w:color w:val="000000"/>
                <w:spacing w:val="3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</w:rPr>
              <w:t>СБУ, км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6"/>
                <w:w w:val="11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>2100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</w:rPr>
              <w:t xml:space="preserve">Лыжи,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8"/>
                <w:w w:val="11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</w:tr>
      <w:tr w:rsidR="006B3D4D" w:rsidRPr="006B3D4D" w:rsidTr="00F848C1">
        <w:trPr>
          <w:trHeight w:hRule="exact" w:val="76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 xml:space="preserve">Общий объем,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>2940</w:t>
            </w:r>
          </w:p>
        </w:tc>
      </w:tr>
    </w:tbl>
    <w:p w:rsidR="006B3D4D" w:rsidRPr="006B3D4D" w:rsidRDefault="006B3D4D" w:rsidP="006B3D4D">
      <w:pPr>
        <w:shd w:val="clear" w:color="auto" w:fill="FFFFFF"/>
        <w:spacing w:after="0" w:line="240" w:lineRule="auto"/>
        <w:ind w:hanging="211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B3D4D" w:rsidRPr="00D60C17" w:rsidRDefault="006B3D4D" w:rsidP="006B3D4D">
      <w:pPr>
        <w:shd w:val="clear" w:color="auto" w:fill="FFFFFF"/>
        <w:spacing w:after="0" w:line="240" w:lineRule="auto"/>
        <w:ind w:hanging="211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60C17">
        <w:rPr>
          <w:rFonts w:ascii="Times New Roman" w:hAnsi="Times New Roman"/>
          <w:b/>
          <w:color w:val="000000"/>
          <w:spacing w:val="1"/>
          <w:sz w:val="28"/>
          <w:szCs w:val="28"/>
        </w:rPr>
        <w:t>План построения тренировочных нагрузок в годичном цикле подготовки спортсменов-ориентировщиков</w:t>
      </w:r>
    </w:p>
    <w:p w:rsidR="006B3D4D" w:rsidRPr="00D60C17" w:rsidRDefault="006B3D4D" w:rsidP="006B3D4D">
      <w:pPr>
        <w:shd w:val="clear" w:color="auto" w:fill="FFFFFF"/>
        <w:spacing w:after="0" w:line="240" w:lineRule="auto"/>
        <w:ind w:hanging="211"/>
        <w:jc w:val="center"/>
        <w:rPr>
          <w:rFonts w:ascii="Times New Roman" w:hAnsi="Times New Roman"/>
          <w:b/>
          <w:sz w:val="28"/>
          <w:szCs w:val="28"/>
        </w:rPr>
      </w:pPr>
      <w:r w:rsidRPr="00D60C17">
        <w:rPr>
          <w:rFonts w:ascii="Times New Roman" w:hAnsi="Times New Roman"/>
          <w:b/>
          <w:color w:val="000000"/>
          <w:spacing w:val="1"/>
          <w:sz w:val="28"/>
          <w:szCs w:val="28"/>
        </w:rPr>
        <w:t>5-го года обучения в ТГ</w:t>
      </w:r>
    </w:p>
    <w:p w:rsidR="006B3D4D" w:rsidRPr="006B3D4D" w:rsidRDefault="006B3D4D" w:rsidP="006B3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6B3D4D" w:rsidRPr="006B3D4D" w:rsidTr="00F848C1">
        <w:trPr>
          <w:trHeight w:hRule="exact" w:val="92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8F3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 xml:space="preserve">Показатель </w:t>
            </w:r>
            <w:r w:rsidRPr="006B3D4D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подготовки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Подготови</w:t>
            </w: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</w:rPr>
              <w:t xml:space="preserve">тельный </w:t>
            </w:r>
            <w:r w:rsidRPr="006B3D4D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 xml:space="preserve">Зимний </w:t>
            </w: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соревнова</w:t>
            </w: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Подгото</w:t>
            </w: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softHyphen/>
            </w:r>
            <w:r w:rsidRPr="006B3D4D">
              <w:rPr>
                <w:rFonts w:ascii="Times New Roman" w:hAnsi="Times New Roman"/>
                <w:color w:val="000000"/>
                <w:spacing w:val="-14"/>
                <w:w w:val="111"/>
                <w:sz w:val="24"/>
                <w:szCs w:val="24"/>
              </w:rPr>
              <w:t xml:space="preserve">вительный </w:t>
            </w: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Летний </w:t>
            </w:r>
            <w:r w:rsidRPr="006B3D4D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 xml:space="preserve">соревновательный </w:t>
            </w:r>
            <w:r w:rsidRPr="006B3D4D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период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8F3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3"/>
                <w:w w:val="111"/>
                <w:sz w:val="24"/>
                <w:szCs w:val="24"/>
              </w:rPr>
              <w:t xml:space="preserve">Всего </w:t>
            </w:r>
            <w:r w:rsidRPr="006B3D4D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за</w:t>
            </w:r>
            <w:r w:rsidR="008F354A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  <w:lang w:val="en-US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-8"/>
                <w:w w:val="111"/>
                <w:sz w:val="24"/>
                <w:szCs w:val="24"/>
              </w:rPr>
              <w:t>год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D" w:rsidRPr="006B3D4D" w:rsidTr="00F848C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Тренир</w:t>
            </w:r>
            <w:proofErr w:type="spellEnd"/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. дней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</w:rPr>
              <w:t>Тренировок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 xml:space="preserve">Бег,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6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986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5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1148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4D">
              <w:rPr>
                <w:rFonts w:ascii="Times New Roman" w:hAnsi="Times New Roman"/>
                <w:color w:val="000000"/>
                <w:spacing w:val="13"/>
                <w:w w:val="111"/>
                <w:sz w:val="24"/>
                <w:szCs w:val="24"/>
              </w:rPr>
              <w:t>СБУ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13"/>
                <w:w w:val="111"/>
                <w:sz w:val="24"/>
                <w:szCs w:val="24"/>
              </w:rPr>
              <w:t>,к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13"/>
                <w:w w:val="111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2540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</w:rPr>
              <w:t xml:space="preserve">Лыжи,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</w:rPr>
              <w:t>км</w:t>
            </w:r>
            <w:proofErr w:type="gramEnd"/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</w:rPr>
              <w:t xml:space="preserve"> </w:t>
            </w:r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  <w:lang w:val="en-US"/>
              </w:rPr>
              <w:t xml:space="preserve">I </w:t>
            </w:r>
            <w:r w:rsidRPr="006B3D4D">
              <w:rPr>
                <w:rFonts w:ascii="Times New Roman" w:hAnsi="Times New Roman"/>
                <w:color w:val="000000"/>
                <w:spacing w:val="7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  <w:lang w:val="en-US"/>
              </w:rPr>
              <w:t xml:space="preserve">II </w:t>
            </w: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478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  <w:lang w:val="en-US"/>
              </w:rPr>
              <w:t xml:space="preserve">III </w:t>
            </w: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7B713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  <w:lang w:val="en-US"/>
              </w:rPr>
              <w:t xml:space="preserve">IV </w:t>
            </w:r>
            <w:r w:rsidRPr="006B3D4D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1060</w:t>
            </w:r>
          </w:p>
        </w:tc>
      </w:tr>
      <w:tr w:rsidR="006B3D4D" w:rsidRPr="006B3D4D" w:rsidTr="00F848C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 xml:space="preserve">Общий объем, </w:t>
            </w:r>
            <w:proofErr w:type="gramStart"/>
            <w:r w:rsidRPr="006B3D4D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4D" w:rsidRPr="006B3D4D" w:rsidRDefault="006B3D4D" w:rsidP="006B3D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4D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3600</w:t>
            </w:r>
          </w:p>
        </w:tc>
      </w:tr>
    </w:tbl>
    <w:p w:rsidR="006B3D4D" w:rsidRPr="006B3D4D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D4D" w:rsidRPr="00D60C17" w:rsidRDefault="006B3D4D" w:rsidP="007B7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Особое внимание нужно обратить на разнообразие условий тренировок, так как однообразие тренировочной нагрузки и мест занятий приводит</w:t>
      </w:r>
      <w:r w:rsidR="007B7139"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 к бо</w:t>
      </w:r>
      <w:r w:rsidRPr="00D60C17">
        <w:rPr>
          <w:rFonts w:ascii="Times New Roman" w:hAnsi="Times New Roman"/>
          <w:color w:val="000000"/>
          <w:spacing w:val="-1"/>
          <w:sz w:val="28"/>
          <w:szCs w:val="28"/>
        </w:rPr>
        <w:t>лее быстрому утомлению спортсмена. Поэ</w:t>
      </w:r>
      <w:r w:rsidR="007B7139" w:rsidRPr="00D60C17">
        <w:rPr>
          <w:rFonts w:ascii="Times New Roman" w:hAnsi="Times New Roman"/>
          <w:color w:val="000000"/>
          <w:spacing w:val="-1"/>
          <w:sz w:val="28"/>
          <w:szCs w:val="28"/>
        </w:rPr>
        <w:t>тому предпочтительно разнообраз</w:t>
      </w:r>
      <w:r w:rsidRPr="00D60C17">
        <w:rPr>
          <w:rFonts w:ascii="Times New Roman" w:hAnsi="Times New Roman"/>
          <w:color w:val="000000"/>
          <w:spacing w:val="3"/>
          <w:sz w:val="28"/>
          <w:szCs w:val="28"/>
        </w:rPr>
        <w:t xml:space="preserve">ное построение нагрузки, включение в тренировку занятий в спортивном </w:t>
      </w:r>
      <w:r w:rsidRPr="00D60C17">
        <w:rPr>
          <w:rFonts w:ascii="Times New Roman" w:hAnsi="Times New Roman"/>
          <w:color w:val="000000"/>
          <w:spacing w:val="4"/>
          <w:sz w:val="28"/>
          <w:szCs w:val="28"/>
        </w:rPr>
        <w:t>зале, стадионе, на различной местности.</w:t>
      </w:r>
    </w:p>
    <w:p w:rsidR="006B3D4D" w:rsidRPr="00D60C17" w:rsidRDefault="006B3D4D" w:rsidP="007B7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В годичном цикле подготовки незави</w:t>
      </w:r>
      <w:r w:rsidR="007B7139" w:rsidRPr="00D60C17">
        <w:rPr>
          <w:rFonts w:ascii="Times New Roman" w:hAnsi="Times New Roman"/>
          <w:color w:val="000000"/>
          <w:spacing w:val="1"/>
          <w:sz w:val="28"/>
          <w:szCs w:val="28"/>
        </w:rPr>
        <w:t>симо от периодов нагрузка по ин</w:t>
      </w:r>
      <w:r w:rsidRPr="00D60C17">
        <w:rPr>
          <w:rFonts w:ascii="Times New Roman" w:hAnsi="Times New Roman"/>
          <w:color w:val="000000"/>
          <w:sz w:val="28"/>
          <w:szCs w:val="28"/>
        </w:rPr>
        <w:t xml:space="preserve">тенсивности должна соответствовать соревновательному характеру не менее </w:t>
      </w:r>
      <w:r w:rsidRPr="00D60C17">
        <w:rPr>
          <w:rFonts w:ascii="Times New Roman" w:hAnsi="Times New Roman"/>
          <w:color w:val="000000"/>
          <w:spacing w:val="6"/>
          <w:sz w:val="28"/>
          <w:szCs w:val="28"/>
        </w:rPr>
        <w:t>чем на 55-65%, а по подбору средств — не менее чем на 80-85%.</w:t>
      </w:r>
    </w:p>
    <w:p w:rsidR="006B3D4D" w:rsidRPr="00D60C17" w:rsidRDefault="006B3D4D" w:rsidP="007B7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>Принимая во внимание нежелательн</w:t>
      </w:r>
      <w:r w:rsidR="007B7139" w:rsidRPr="00D60C17">
        <w:rPr>
          <w:rFonts w:ascii="Times New Roman" w:hAnsi="Times New Roman"/>
          <w:color w:val="000000"/>
          <w:spacing w:val="2"/>
          <w:sz w:val="28"/>
          <w:szCs w:val="28"/>
        </w:rPr>
        <w:t>ую адаптацию организма спортсме</w:t>
      </w:r>
      <w:r w:rsidRPr="00D60C17">
        <w:rPr>
          <w:rFonts w:ascii="Times New Roman" w:hAnsi="Times New Roman"/>
          <w:color w:val="000000"/>
          <w:spacing w:val="3"/>
          <w:sz w:val="28"/>
          <w:szCs w:val="28"/>
        </w:rPr>
        <w:t>на к повторяющимся одинаковым тренировкам, объем нагрузки в нед</w:t>
      </w:r>
      <w:r w:rsidR="007B7139" w:rsidRPr="00D60C17">
        <w:rPr>
          <w:rFonts w:ascii="Times New Roman" w:hAnsi="Times New Roman"/>
          <w:color w:val="000000"/>
          <w:spacing w:val="3"/>
          <w:sz w:val="28"/>
          <w:szCs w:val="28"/>
        </w:rPr>
        <w:t>ель</w:t>
      </w:r>
      <w:r w:rsidRPr="00D60C17">
        <w:rPr>
          <w:rFonts w:ascii="Times New Roman" w:hAnsi="Times New Roman"/>
          <w:color w:val="000000"/>
          <w:spacing w:val="4"/>
          <w:sz w:val="28"/>
          <w:szCs w:val="28"/>
        </w:rPr>
        <w:t xml:space="preserve">ных циклах следует распределять вариативно, планируя ударные нагрузки 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и резко 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сниженные. В ударных микроцик</w:t>
      </w:r>
      <w:r w:rsidR="007B7139" w:rsidRPr="00D60C17">
        <w:rPr>
          <w:rFonts w:ascii="Times New Roman" w:hAnsi="Times New Roman"/>
          <w:color w:val="000000"/>
          <w:spacing w:val="1"/>
          <w:sz w:val="28"/>
          <w:szCs w:val="28"/>
        </w:rPr>
        <w:t>лах тренировочные нагрузки боль</w:t>
      </w:r>
      <w:r w:rsidRPr="00D60C17">
        <w:rPr>
          <w:rFonts w:ascii="Times New Roman" w:hAnsi="Times New Roman"/>
          <w:color w:val="000000"/>
          <w:sz w:val="28"/>
          <w:szCs w:val="28"/>
        </w:rPr>
        <w:t>шого объема сочетаются с высокой интен</w:t>
      </w:r>
      <w:r w:rsidR="007B7139" w:rsidRPr="00D60C17">
        <w:rPr>
          <w:rFonts w:ascii="Times New Roman" w:hAnsi="Times New Roman"/>
          <w:color w:val="000000"/>
          <w:sz w:val="28"/>
          <w:szCs w:val="28"/>
        </w:rPr>
        <w:t>сивностью, а изменение самой на</w:t>
      </w:r>
      <w:r w:rsidRPr="00D60C17">
        <w:rPr>
          <w:rFonts w:ascii="Times New Roman" w:hAnsi="Times New Roman"/>
          <w:color w:val="000000"/>
          <w:spacing w:val="3"/>
          <w:sz w:val="28"/>
          <w:szCs w:val="28"/>
        </w:rPr>
        <w:t xml:space="preserve">грузки должно варьироваться в пределах 3-5 </w:t>
      </w:r>
      <w:r w:rsidR="007B7139" w:rsidRPr="00D60C17">
        <w:rPr>
          <w:rFonts w:ascii="Times New Roman" w:hAnsi="Times New Roman"/>
          <w:color w:val="000000"/>
          <w:spacing w:val="3"/>
          <w:sz w:val="28"/>
          <w:szCs w:val="28"/>
        </w:rPr>
        <w:t>раз в течение недельного ци</w:t>
      </w:r>
      <w:r w:rsidRPr="00D60C17">
        <w:rPr>
          <w:rFonts w:ascii="Times New Roman" w:hAnsi="Times New Roman"/>
          <w:color w:val="000000"/>
          <w:sz w:val="28"/>
          <w:szCs w:val="28"/>
        </w:rPr>
        <w:t>кла подготовки. Особенно важно рационал</w:t>
      </w:r>
      <w:r w:rsidR="007B7139" w:rsidRPr="00D60C17">
        <w:rPr>
          <w:rFonts w:ascii="Times New Roman" w:hAnsi="Times New Roman"/>
          <w:color w:val="000000"/>
          <w:sz w:val="28"/>
          <w:szCs w:val="28"/>
        </w:rPr>
        <w:t>ьно спланировать нагрузки по не</w:t>
      </w:r>
      <w:r w:rsidRPr="00D60C17">
        <w:rPr>
          <w:rFonts w:ascii="Times New Roman" w:hAnsi="Times New Roman"/>
          <w:color w:val="000000"/>
          <w:spacing w:val="3"/>
          <w:sz w:val="28"/>
          <w:szCs w:val="28"/>
        </w:rPr>
        <w:t>делям в предсоревновательном месячном цикле.</w:t>
      </w:r>
    </w:p>
    <w:p w:rsidR="006B3D4D" w:rsidRPr="00D60C17" w:rsidRDefault="006B3D4D" w:rsidP="006B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6B3D4D" w:rsidRPr="00D60C17" w:rsidRDefault="006B3D4D" w:rsidP="006B3D4D">
      <w:pPr>
        <w:shd w:val="clear" w:color="auto" w:fill="FFFFFF"/>
        <w:spacing w:after="0" w:line="240" w:lineRule="auto"/>
        <w:ind w:firstLine="187"/>
        <w:jc w:val="center"/>
        <w:rPr>
          <w:rFonts w:ascii="Times New Roman" w:hAnsi="Times New Roman"/>
          <w:b/>
          <w:sz w:val="28"/>
          <w:szCs w:val="28"/>
        </w:rPr>
      </w:pPr>
      <w:r w:rsidRPr="00D60C17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ПРИЕМЫ И МЕТОДЫ ПОВЫШЕНИЯ </w:t>
      </w:r>
      <w:r w:rsidRPr="00D60C17">
        <w:rPr>
          <w:rFonts w:ascii="Times New Roman" w:hAnsi="Times New Roman"/>
          <w:b/>
          <w:color w:val="000000"/>
          <w:spacing w:val="-2"/>
          <w:sz w:val="28"/>
          <w:szCs w:val="28"/>
        </w:rPr>
        <w:t>УМСТВЕННОЙ РАБОТОСПОСОБНОСТИ</w:t>
      </w:r>
    </w:p>
    <w:p w:rsidR="006B3D4D" w:rsidRPr="00D60C17" w:rsidRDefault="006B3D4D" w:rsidP="007B7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При преодолении дистанции на соревнованиях по ориентирова</w:t>
      </w:r>
      <w:r w:rsidR="007B7139" w:rsidRPr="00D60C17">
        <w:rPr>
          <w:rFonts w:ascii="Times New Roman" w:hAnsi="Times New Roman"/>
          <w:color w:val="000000"/>
          <w:spacing w:val="1"/>
          <w:sz w:val="28"/>
          <w:szCs w:val="28"/>
        </w:rPr>
        <w:t>нию в ка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ждом конкретном случае правильное реш</w:t>
      </w:r>
      <w:r w:rsidR="007B7139" w:rsidRPr="00D60C17">
        <w:rPr>
          <w:rFonts w:ascii="Times New Roman" w:hAnsi="Times New Roman"/>
          <w:color w:val="000000"/>
          <w:spacing w:val="1"/>
          <w:sz w:val="28"/>
          <w:szCs w:val="28"/>
        </w:rPr>
        <w:t>ение принимается на основе раци</w:t>
      </w:r>
      <w:r w:rsidRPr="00D60C17">
        <w:rPr>
          <w:rFonts w:ascii="Times New Roman" w:hAnsi="Times New Roman"/>
          <w:color w:val="000000"/>
          <w:sz w:val="28"/>
          <w:szCs w:val="28"/>
        </w:rPr>
        <w:t xml:space="preserve">онального мыслительного процесса. Как ни парадоксально, но абсолютное 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большинство спортсменов не обращают внимания на возможность развития </w:t>
      </w:r>
      <w:r w:rsidRPr="00D60C17">
        <w:rPr>
          <w:rFonts w:ascii="Times New Roman" w:hAnsi="Times New Roman"/>
          <w:color w:val="000000"/>
          <w:sz w:val="28"/>
          <w:szCs w:val="28"/>
        </w:rPr>
        <w:t>умственной работоспособности.</w:t>
      </w:r>
    </w:p>
    <w:p w:rsidR="006B3D4D" w:rsidRPr="00D60C17" w:rsidRDefault="006B3D4D" w:rsidP="007B7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Умственная работа отличается от физической прежде всего тем, что она </w:t>
      </w:r>
      <w:r w:rsidRPr="00D60C17">
        <w:rPr>
          <w:rFonts w:ascii="Times New Roman" w:hAnsi="Times New Roman"/>
          <w:color w:val="000000"/>
          <w:spacing w:val="3"/>
          <w:sz w:val="28"/>
          <w:szCs w:val="28"/>
        </w:rPr>
        <w:t>требует относительно небольших энергет</w:t>
      </w:r>
      <w:r w:rsidR="007B7139" w:rsidRPr="00D60C17">
        <w:rPr>
          <w:rFonts w:ascii="Times New Roman" w:hAnsi="Times New Roman"/>
          <w:color w:val="000000"/>
          <w:spacing w:val="3"/>
          <w:sz w:val="28"/>
          <w:szCs w:val="28"/>
        </w:rPr>
        <w:t>ических затрат, но она также мо</w:t>
      </w:r>
      <w:r w:rsidRPr="00D60C17">
        <w:rPr>
          <w:rFonts w:ascii="Times New Roman" w:hAnsi="Times New Roman"/>
          <w:color w:val="000000"/>
          <w:spacing w:val="5"/>
          <w:sz w:val="28"/>
          <w:szCs w:val="28"/>
        </w:rPr>
        <w:t>жет быть тренируема и подчиняется закону адаптации.</w:t>
      </w:r>
    </w:p>
    <w:p w:rsidR="006B3D4D" w:rsidRPr="00D60C17" w:rsidRDefault="006B3D4D" w:rsidP="007B7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>Умственная деятельность характериз</w:t>
      </w:r>
      <w:r w:rsidR="007B7139" w:rsidRPr="00D60C17">
        <w:rPr>
          <w:rFonts w:ascii="Times New Roman" w:hAnsi="Times New Roman"/>
          <w:color w:val="000000"/>
          <w:spacing w:val="2"/>
          <w:sz w:val="28"/>
          <w:szCs w:val="28"/>
        </w:rPr>
        <w:t>уется сложной аналитико-синтети</w:t>
      </w:r>
      <w:r w:rsidRPr="00D60C17">
        <w:rPr>
          <w:rFonts w:ascii="Times New Roman" w:hAnsi="Times New Roman"/>
          <w:color w:val="000000"/>
          <w:spacing w:val="5"/>
          <w:sz w:val="28"/>
          <w:szCs w:val="28"/>
        </w:rPr>
        <w:t>ческой работой мозга, что проявляетс</w:t>
      </w:r>
      <w:r w:rsidR="007B7139" w:rsidRPr="00D60C17">
        <w:rPr>
          <w:rFonts w:ascii="Times New Roman" w:hAnsi="Times New Roman"/>
          <w:color w:val="000000"/>
          <w:spacing w:val="5"/>
          <w:sz w:val="28"/>
          <w:szCs w:val="28"/>
        </w:rPr>
        <w:t>я в восприятии, внимании, мышле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нии, извлечении информации и кодиров</w:t>
      </w:r>
      <w:r w:rsidR="007B7139" w:rsidRPr="00D60C17">
        <w:rPr>
          <w:rFonts w:ascii="Times New Roman" w:hAnsi="Times New Roman"/>
          <w:color w:val="000000"/>
          <w:spacing w:val="1"/>
          <w:sz w:val="28"/>
          <w:szCs w:val="28"/>
        </w:rPr>
        <w:t>ании ее в кратковременной и дол</w:t>
      </w:r>
      <w:r w:rsidRPr="00D60C17">
        <w:rPr>
          <w:rFonts w:ascii="Times New Roman" w:hAnsi="Times New Roman"/>
          <w:color w:val="000000"/>
          <w:spacing w:val="4"/>
          <w:sz w:val="28"/>
          <w:szCs w:val="28"/>
        </w:rPr>
        <w:t xml:space="preserve">говременной памяти. Если нет тренировки мыслительной деятельности, то 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и нет ее развития. В спортивном ориентировании в настоящее</w:t>
      </w:r>
      <w:r w:rsidR="007B7139"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 время интел</w:t>
      </w:r>
      <w:r w:rsidRPr="00D60C17">
        <w:rPr>
          <w:rFonts w:ascii="Times New Roman" w:hAnsi="Times New Roman"/>
          <w:color w:val="000000"/>
          <w:spacing w:val="4"/>
          <w:sz w:val="28"/>
          <w:szCs w:val="28"/>
        </w:rPr>
        <w:t>лект становится важным средством достижения высокого результата.</w:t>
      </w:r>
    </w:p>
    <w:p w:rsidR="006B3D4D" w:rsidRPr="00D60C17" w:rsidRDefault="006B3D4D" w:rsidP="007B7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Спортсменам-ориентировщикам можно рекомендовать ряд приемов и 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методов повышения умственной работоспособности:</w:t>
      </w:r>
    </w:p>
    <w:p w:rsidR="006B3D4D" w:rsidRPr="00D60C17" w:rsidRDefault="006B3D4D" w:rsidP="007B7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6"/>
          <w:sz w:val="28"/>
          <w:szCs w:val="28"/>
        </w:rPr>
        <w:t>1. Рациональный режим дня, отдыха, сна.</w:t>
      </w:r>
    </w:p>
    <w:p w:rsidR="006B3D4D" w:rsidRPr="00D60C17" w:rsidRDefault="007B7139" w:rsidP="007B713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2. </w:t>
      </w:r>
      <w:r w:rsidR="006B3D4D" w:rsidRPr="00D60C17">
        <w:rPr>
          <w:rFonts w:ascii="Times New Roman" w:hAnsi="Times New Roman"/>
          <w:color w:val="000000"/>
          <w:spacing w:val="2"/>
          <w:sz w:val="28"/>
          <w:szCs w:val="28"/>
        </w:rPr>
        <w:t>Постоянная интенсивная умственная работа, чередуемая с занятиями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B3D4D" w:rsidRPr="00D60C17">
        <w:rPr>
          <w:rFonts w:ascii="Times New Roman" w:hAnsi="Times New Roman"/>
          <w:color w:val="000000"/>
          <w:spacing w:val="1"/>
          <w:sz w:val="28"/>
          <w:szCs w:val="28"/>
        </w:rPr>
        <w:t>более низкой интенсивности.</w:t>
      </w:r>
    </w:p>
    <w:p w:rsidR="006B3D4D" w:rsidRPr="00D60C17" w:rsidRDefault="007B7139" w:rsidP="007B713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3. </w:t>
      </w:r>
      <w:r w:rsidR="006B3D4D" w:rsidRPr="00D60C17">
        <w:rPr>
          <w:rFonts w:ascii="Times New Roman" w:hAnsi="Times New Roman"/>
          <w:color w:val="000000"/>
          <w:spacing w:val="1"/>
          <w:sz w:val="28"/>
          <w:szCs w:val="28"/>
        </w:rPr>
        <w:t>Обязательные периодические экстремальные усилия в умственной работе до глубокого утомления с последующим восстановлением.</w:t>
      </w:r>
    </w:p>
    <w:p w:rsidR="006B3D4D" w:rsidRPr="00D60C17" w:rsidRDefault="007B7139" w:rsidP="007B713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4"/>
          <w:sz w:val="28"/>
          <w:szCs w:val="28"/>
        </w:rPr>
        <w:t xml:space="preserve">4. </w:t>
      </w:r>
      <w:r w:rsidR="006B3D4D" w:rsidRPr="00D60C17">
        <w:rPr>
          <w:rFonts w:ascii="Times New Roman" w:hAnsi="Times New Roman"/>
          <w:color w:val="000000"/>
          <w:spacing w:val="4"/>
          <w:sz w:val="28"/>
          <w:szCs w:val="28"/>
        </w:rPr>
        <w:t>Регулярные тренировки мыслительной деятельности должны начи</w:t>
      </w:r>
      <w:r w:rsidR="006B3D4D" w:rsidRPr="00D60C17">
        <w:rPr>
          <w:rFonts w:ascii="Times New Roman" w:hAnsi="Times New Roman"/>
          <w:color w:val="000000"/>
          <w:spacing w:val="5"/>
          <w:sz w:val="28"/>
          <w:szCs w:val="28"/>
        </w:rPr>
        <w:t xml:space="preserve">наться с раннего возраста и продолжаться до конца занятия спортивным </w:t>
      </w:r>
      <w:r w:rsidR="006B3D4D" w:rsidRPr="00D60C17">
        <w:rPr>
          <w:rFonts w:ascii="Times New Roman" w:hAnsi="Times New Roman"/>
          <w:color w:val="000000"/>
          <w:spacing w:val="-1"/>
          <w:sz w:val="28"/>
          <w:szCs w:val="28"/>
        </w:rPr>
        <w:t>ориентированием.</w:t>
      </w:r>
    </w:p>
    <w:p w:rsidR="006B3D4D" w:rsidRPr="00D60C17" w:rsidRDefault="007B7139" w:rsidP="007B713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4"/>
          <w:sz w:val="28"/>
          <w:szCs w:val="28"/>
        </w:rPr>
        <w:t xml:space="preserve">5. </w:t>
      </w:r>
      <w:proofErr w:type="gramStart"/>
      <w:r w:rsidRPr="00D60C17">
        <w:rPr>
          <w:rFonts w:ascii="Times New Roman" w:hAnsi="Times New Roman"/>
          <w:color w:val="000000"/>
          <w:spacing w:val="4"/>
          <w:sz w:val="28"/>
          <w:szCs w:val="28"/>
        </w:rPr>
        <w:t>Виды тренинга: запоминание текстов, цифр, стихов,</w:t>
      </w:r>
      <w:r w:rsidR="006B3D4D" w:rsidRPr="00D60C17">
        <w:rPr>
          <w:rFonts w:ascii="Times New Roman" w:hAnsi="Times New Roman"/>
          <w:color w:val="000000"/>
          <w:spacing w:val="4"/>
          <w:sz w:val="28"/>
          <w:szCs w:val="28"/>
        </w:rPr>
        <w:t xml:space="preserve"> спортивных</w:t>
      </w:r>
      <w:r w:rsidRPr="00D60C17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6B3D4D" w:rsidRPr="00D60C17">
        <w:rPr>
          <w:rFonts w:ascii="Times New Roman" w:hAnsi="Times New Roman"/>
          <w:color w:val="000000"/>
          <w:spacing w:val="3"/>
          <w:sz w:val="28"/>
          <w:szCs w:val="28"/>
        </w:rPr>
        <w:t>карт, решение различных интеллектуаль</w:t>
      </w:r>
      <w:r w:rsidRPr="00D60C17">
        <w:rPr>
          <w:rFonts w:ascii="Times New Roman" w:hAnsi="Times New Roman"/>
          <w:color w:val="000000"/>
          <w:spacing w:val="3"/>
          <w:sz w:val="28"/>
          <w:szCs w:val="28"/>
        </w:rPr>
        <w:t>ных задач (математических, игро</w:t>
      </w:r>
      <w:r w:rsidR="006B3D4D" w:rsidRPr="00D60C17">
        <w:rPr>
          <w:rFonts w:ascii="Times New Roman" w:hAnsi="Times New Roman"/>
          <w:color w:val="000000"/>
          <w:spacing w:val="3"/>
          <w:sz w:val="28"/>
          <w:szCs w:val="28"/>
        </w:rPr>
        <w:t>вых, специальных), кроссвордов, криптограмм и т.п.</w:t>
      </w:r>
      <w:proofErr w:type="gramEnd"/>
    </w:p>
    <w:p w:rsidR="006B3D4D" w:rsidRPr="00D60C17" w:rsidRDefault="007B7139" w:rsidP="007B713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5"/>
          <w:sz w:val="28"/>
          <w:szCs w:val="28"/>
        </w:rPr>
        <w:t xml:space="preserve">6. </w:t>
      </w:r>
      <w:r w:rsidR="006B3D4D" w:rsidRPr="00D60C17">
        <w:rPr>
          <w:rFonts w:ascii="Times New Roman" w:hAnsi="Times New Roman"/>
          <w:color w:val="000000"/>
          <w:spacing w:val="5"/>
          <w:sz w:val="28"/>
          <w:szCs w:val="28"/>
        </w:rPr>
        <w:t>Рациональное и полноценное питание. Интеллектуальная деятель</w:t>
      </w:r>
      <w:r w:rsidR="006B3D4D"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ность более продуктивна, если питание отвечает следующим требованиям: </w:t>
      </w:r>
      <w:r w:rsidR="006B3D4D" w:rsidRPr="00D60C17">
        <w:rPr>
          <w:rFonts w:ascii="Times New Roman" w:hAnsi="Times New Roman"/>
          <w:color w:val="000000"/>
          <w:spacing w:val="1"/>
          <w:sz w:val="28"/>
          <w:szCs w:val="28"/>
        </w:rPr>
        <w:t>полноценности, сбалансированности и о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птимальности. Поэтому рацион пи</w:t>
      </w:r>
      <w:r w:rsidR="006B3D4D" w:rsidRPr="00D60C17">
        <w:rPr>
          <w:rFonts w:ascii="Times New Roman" w:hAnsi="Times New Roman"/>
          <w:color w:val="000000"/>
          <w:spacing w:val="3"/>
          <w:sz w:val="28"/>
          <w:szCs w:val="28"/>
        </w:rPr>
        <w:t xml:space="preserve">тания спортсмена-ориентировщика должен быть достаточно калорийным. </w:t>
      </w:r>
      <w:r w:rsidR="006B3D4D" w:rsidRPr="00D60C17">
        <w:rPr>
          <w:rFonts w:ascii="Times New Roman" w:hAnsi="Times New Roman"/>
          <w:color w:val="000000"/>
          <w:spacing w:val="2"/>
          <w:sz w:val="28"/>
          <w:szCs w:val="28"/>
        </w:rPr>
        <w:t>В общем количестве потребляемых калорий (не более 3000-3500 ккал в су</w:t>
      </w:r>
      <w:r w:rsidR="006B3D4D" w:rsidRPr="00D60C17">
        <w:rPr>
          <w:rFonts w:ascii="Times New Roman" w:hAnsi="Times New Roman"/>
          <w:color w:val="000000"/>
          <w:spacing w:val="4"/>
          <w:sz w:val="28"/>
          <w:szCs w:val="28"/>
        </w:rPr>
        <w:t xml:space="preserve">тки) доля белков должна составлять 18-22%, жиров — 15-18%, углеводов </w:t>
      </w:r>
      <w:r w:rsidR="006B3D4D" w:rsidRPr="00D60C17">
        <w:rPr>
          <w:rFonts w:ascii="Times New Roman" w:hAnsi="Times New Roman"/>
          <w:color w:val="000000"/>
          <w:spacing w:val="2"/>
          <w:sz w:val="28"/>
          <w:szCs w:val="28"/>
        </w:rPr>
        <w:t>— 55-60%. Спортсмену ориентировщику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 достаточна обыкновенная, разно</w:t>
      </w:r>
      <w:r w:rsidR="006B3D4D" w:rsidRPr="00D60C17">
        <w:rPr>
          <w:rFonts w:ascii="Times New Roman" w:hAnsi="Times New Roman"/>
          <w:color w:val="000000"/>
          <w:spacing w:val="3"/>
          <w:sz w:val="28"/>
          <w:szCs w:val="28"/>
        </w:rPr>
        <w:t xml:space="preserve">образная пища. </w:t>
      </w:r>
      <w:proofErr w:type="gramStart"/>
      <w:r w:rsidR="006B3D4D" w:rsidRPr="00D60C17">
        <w:rPr>
          <w:rFonts w:ascii="Times New Roman" w:hAnsi="Times New Roman"/>
          <w:color w:val="000000"/>
          <w:spacing w:val="3"/>
          <w:sz w:val="28"/>
          <w:szCs w:val="28"/>
        </w:rPr>
        <w:t>Более полноценным пит</w:t>
      </w:r>
      <w:r w:rsidRPr="00D60C17">
        <w:rPr>
          <w:rFonts w:ascii="Times New Roman" w:hAnsi="Times New Roman"/>
          <w:color w:val="000000"/>
          <w:spacing w:val="3"/>
          <w:sz w:val="28"/>
          <w:szCs w:val="28"/>
        </w:rPr>
        <w:t>ание будет при употреблении све</w:t>
      </w:r>
      <w:r w:rsidR="006B3D4D" w:rsidRPr="00D60C17">
        <w:rPr>
          <w:rFonts w:ascii="Times New Roman" w:hAnsi="Times New Roman"/>
          <w:color w:val="000000"/>
          <w:spacing w:val="3"/>
          <w:sz w:val="28"/>
          <w:szCs w:val="28"/>
        </w:rPr>
        <w:t>жих овощей и фруктов, зерновых изделий, мяса, рыбы, птицы, молока, бо</w:t>
      </w:r>
      <w:r w:rsidR="006B3D4D" w:rsidRPr="00D60C17">
        <w:rPr>
          <w:rFonts w:ascii="Times New Roman" w:hAnsi="Times New Roman"/>
          <w:color w:val="000000"/>
          <w:spacing w:val="2"/>
          <w:sz w:val="28"/>
          <w:szCs w:val="28"/>
        </w:rPr>
        <w:t>бовых (горох, бобы), соков без добавления сахара, киселей.</w:t>
      </w:r>
      <w:proofErr w:type="gramEnd"/>
    </w:p>
    <w:p w:rsidR="006B3D4D" w:rsidRPr="00D60C17" w:rsidRDefault="006B3D4D" w:rsidP="007B7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-1"/>
          <w:sz w:val="28"/>
          <w:szCs w:val="28"/>
        </w:rPr>
        <w:t>При питании в день соревнований рек</w:t>
      </w:r>
      <w:r w:rsidR="007B7139" w:rsidRPr="00D60C17">
        <w:rPr>
          <w:rFonts w:ascii="Times New Roman" w:hAnsi="Times New Roman"/>
          <w:color w:val="000000"/>
          <w:spacing w:val="-1"/>
          <w:sz w:val="28"/>
          <w:szCs w:val="28"/>
        </w:rPr>
        <w:t xml:space="preserve">омендуются </w:t>
      </w:r>
      <w:proofErr w:type="gramStart"/>
      <w:r w:rsidR="007B7139" w:rsidRPr="00D60C17">
        <w:rPr>
          <w:rFonts w:ascii="Times New Roman" w:hAnsi="Times New Roman"/>
          <w:color w:val="000000"/>
          <w:spacing w:val="-1"/>
          <w:sz w:val="28"/>
          <w:szCs w:val="28"/>
        </w:rPr>
        <w:t>быстро усвояемые</w:t>
      </w:r>
      <w:proofErr w:type="gramEnd"/>
      <w:r w:rsidR="007B7139" w:rsidRPr="00D60C17">
        <w:rPr>
          <w:rFonts w:ascii="Times New Roman" w:hAnsi="Times New Roman"/>
          <w:color w:val="000000"/>
          <w:spacing w:val="-1"/>
          <w:sz w:val="28"/>
          <w:szCs w:val="28"/>
        </w:rPr>
        <w:t>, ма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>ложирные кушанья (каши, вареные овощи</w:t>
      </w:r>
      <w:r w:rsidR="007B7139"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, бананы, вода). В последние </w:t>
      </w:r>
      <w:r w:rsidR="007B7139" w:rsidRPr="00D60C17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ми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нуты перед стартом прием сахара нежелателен, углеводы лучше принять в </w:t>
      </w:r>
      <w:r w:rsidRPr="00D60C17">
        <w:rPr>
          <w:rFonts w:ascii="Times New Roman" w:hAnsi="Times New Roman"/>
          <w:color w:val="000000"/>
          <w:spacing w:val="-2"/>
          <w:sz w:val="28"/>
          <w:szCs w:val="28"/>
        </w:rPr>
        <w:t>удобное время до соревнований. Жидкостн</w:t>
      </w:r>
      <w:r w:rsidR="007B7139" w:rsidRPr="00D60C17">
        <w:rPr>
          <w:rFonts w:ascii="Times New Roman" w:hAnsi="Times New Roman"/>
          <w:color w:val="000000"/>
          <w:spacing w:val="-2"/>
          <w:sz w:val="28"/>
          <w:szCs w:val="28"/>
        </w:rPr>
        <w:t>ое равновесие необходимо обеспе</w:t>
      </w:r>
      <w:r w:rsidRPr="00D60C17">
        <w:rPr>
          <w:rFonts w:ascii="Times New Roman" w:hAnsi="Times New Roman"/>
          <w:color w:val="000000"/>
          <w:sz w:val="28"/>
          <w:szCs w:val="28"/>
        </w:rPr>
        <w:t xml:space="preserve">чить заранее, питьем сверх чувства жажды (особенно в жаркую погоду). Не 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>исключается небольшой прием пищи среди ночи перед соревнованиями.</w:t>
      </w:r>
    </w:p>
    <w:p w:rsidR="006B3D4D" w:rsidRPr="00D60C17" w:rsidRDefault="006B3D4D" w:rsidP="007B7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После соревнований запасы энергии </w:t>
      </w:r>
      <w:r w:rsidR="007B7139" w:rsidRPr="00D60C17">
        <w:rPr>
          <w:rFonts w:ascii="Times New Roman" w:hAnsi="Times New Roman"/>
          <w:color w:val="000000"/>
          <w:spacing w:val="-1"/>
          <w:sz w:val="28"/>
          <w:szCs w:val="28"/>
        </w:rPr>
        <w:t>пополняются обильным потреблени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ем продуктов, содержащих углеводы. Утрату жидкости восполняют сразу </w:t>
      </w:r>
      <w:r w:rsidRPr="00D60C17">
        <w:rPr>
          <w:rFonts w:ascii="Times New Roman" w:hAnsi="Times New Roman"/>
          <w:color w:val="000000"/>
          <w:sz w:val="28"/>
          <w:szCs w:val="28"/>
        </w:rPr>
        <w:t>после соревнований. Такой подход также значительно уско</w:t>
      </w:r>
      <w:r w:rsidR="007B7139" w:rsidRPr="00D60C17">
        <w:rPr>
          <w:rFonts w:ascii="Times New Roman" w:hAnsi="Times New Roman"/>
          <w:color w:val="000000"/>
          <w:sz w:val="28"/>
          <w:szCs w:val="28"/>
        </w:rPr>
        <w:t>ряет восстанови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>тельные процессы в организме спортсмена.</w:t>
      </w:r>
    </w:p>
    <w:p w:rsidR="006B3D4D" w:rsidRPr="00D60C17" w:rsidRDefault="007B7139" w:rsidP="007B7139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-8"/>
          <w:sz w:val="28"/>
          <w:szCs w:val="28"/>
        </w:rPr>
        <w:t xml:space="preserve">7. </w:t>
      </w:r>
      <w:r w:rsidR="006B3D4D" w:rsidRPr="00D60C17">
        <w:rPr>
          <w:rFonts w:ascii="Times New Roman" w:hAnsi="Times New Roman"/>
          <w:color w:val="000000"/>
          <w:sz w:val="28"/>
          <w:szCs w:val="28"/>
        </w:rPr>
        <w:t>Применение препаратов, повышающих общую умственную работоспо</w:t>
      </w:r>
      <w:r w:rsidRPr="00D60C17">
        <w:rPr>
          <w:rFonts w:ascii="Times New Roman" w:hAnsi="Times New Roman"/>
          <w:color w:val="000000"/>
          <w:spacing w:val="5"/>
          <w:sz w:val="28"/>
          <w:szCs w:val="28"/>
        </w:rPr>
        <w:t xml:space="preserve">собность. Все препараты, </w:t>
      </w:r>
      <w:r w:rsidR="006B3D4D" w:rsidRPr="00D60C17">
        <w:rPr>
          <w:rFonts w:ascii="Times New Roman" w:hAnsi="Times New Roman"/>
          <w:color w:val="000000"/>
          <w:spacing w:val="5"/>
          <w:sz w:val="28"/>
          <w:szCs w:val="28"/>
        </w:rPr>
        <w:t xml:space="preserve">стимулирующие кровообращение в мозге или </w:t>
      </w:r>
      <w:r w:rsidR="006B3D4D" w:rsidRPr="00D60C17">
        <w:rPr>
          <w:rFonts w:ascii="Times New Roman" w:hAnsi="Times New Roman"/>
          <w:color w:val="000000"/>
          <w:spacing w:val="3"/>
          <w:sz w:val="28"/>
          <w:szCs w:val="28"/>
        </w:rPr>
        <w:t>сердце, в той или иной мере повышают мыслительные процессы. К наибо</w:t>
      </w:r>
      <w:r w:rsidR="006B3D4D" w:rsidRPr="00D60C17">
        <w:rPr>
          <w:rFonts w:ascii="Times New Roman" w:hAnsi="Times New Roman"/>
          <w:color w:val="000000"/>
          <w:sz w:val="28"/>
          <w:szCs w:val="28"/>
        </w:rPr>
        <w:t>лее простым препаратам, обладающим э</w:t>
      </w:r>
      <w:r w:rsidRPr="00D60C17">
        <w:rPr>
          <w:rFonts w:ascii="Times New Roman" w:hAnsi="Times New Roman"/>
          <w:color w:val="000000"/>
          <w:sz w:val="28"/>
          <w:szCs w:val="28"/>
        </w:rPr>
        <w:t>ффектом улучшения умственной ра</w:t>
      </w:r>
      <w:r w:rsidR="006B3D4D" w:rsidRPr="00D60C17">
        <w:rPr>
          <w:rFonts w:ascii="Times New Roman" w:hAnsi="Times New Roman"/>
          <w:color w:val="000000"/>
          <w:sz w:val="28"/>
          <w:szCs w:val="28"/>
        </w:rPr>
        <w:t>б</w:t>
      </w:r>
      <w:r w:rsidR="006B3D4D" w:rsidRPr="00D60C17">
        <w:rPr>
          <w:rFonts w:ascii="Times New Roman" w:hAnsi="Times New Roman"/>
          <w:color w:val="000000"/>
          <w:spacing w:val="3"/>
          <w:sz w:val="28"/>
          <w:szCs w:val="28"/>
        </w:rPr>
        <w:t xml:space="preserve">отоспособности, относится хлористый </w:t>
      </w:r>
      <w:r w:rsidRPr="00D60C17">
        <w:rPr>
          <w:rFonts w:ascii="Times New Roman" w:hAnsi="Times New Roman"/>
          <w:color w:val="000000"/>
          <w:spacing w:val="3"/>
          <w:sz w:val="28"/>
          <w:szCs w:val="28"/>
        </w:rPr>
        <w:t>калий, который содержится в пло</w:t>
      </w:r>
      <w:r w:rsidR="006B3D4D" w:rsidRPr="00D60C17">
        <w:rPr>
          <w:rFonts w:ascii="Times New Roman" w:hAnsi="Times New Roman"/>
          <w:color w:val="000000"/>
          <w:spacing w:val="4"/>
          <w:sz w:val="28"/>
          <w:szCs w:val="28"/>
        </w:rPr>
        <w:t>дах и фруктах, особенно в кураге и изюме.</w:t>
      </w:r>
    </w:p>
    <w:p w:rsidR="006B3D4D" w:rsidRPr="00D60C17" w:rsidRDefault="006B3D4D" w:rsidP="007B7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Большим восстанавливающим действи</w:t>
      </w:r>
      <w:r w:rsidR="007E5B7C"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ем обладает </w:t>
      </w:r>
      <w:proofErr w:type="spellStart"/>
      <w:r w:rsidR="007E5B7C" w:rsidRPr="00D60C17">
        <w:rPr>
          <w:rFonts w:ascii="Times New Roman" w:hAnsi="Times New Roman"/>
          <w:color w:val="000000"/>
          <w:spacing w:val="1"/>
          <w:sz w:val="28"/>
          <w:szCs w:val="28"/>
        </w:rPr>
        <w:t>оротат</w:t>
      </w:r>
      <w:proofErr w:type="spellEnd"/>
      <w:r w:rsidR="007E5B7C"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 калия. </w:t>
      </w:r>
      <w:proofErr w:type="spellStart"/>
      <w:r w:rsidR="007E5B7C" w:rsidRPr="00D60C17">
        <w:rPr>
          <w:rFonts w:ascii="Times New Roman" w:hAnsi="Times New Roman"/>
          <w:color w:val="000000"/>
          <w:spacing w:val="1"/>
          <w:sz w:val="28"/>
          <w:szCs w:val="28"/>
        </w:rPr>
        <w:t>Рибок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>син</w:t>
      </w:r>
      <w:proofErr w:type="spellEnd"/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 — стимулирует </w:t>
      </w:r>
      <w:proofErr w:type="spellStart"/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>энергообмен</w:t>
      </w:r>
      <w:proofErr w:type="spellEnd"/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 в тканях, в том числе мозге, сердечной мышце и вообще в клетках мышечной ткани, а также синтез нуклеиновых </w:t>
      </w:r>
      <w:r w:rsidRPr="00D60C17">
        <w:rPr>
          <w:rFonts w:ascii="Times New Roman" w:hAnsi="Times New Roman"/>
          <w:color w:val="000000"/>
          <w:sz w:val="28"/>
          <w:szCs w:val="28"/>
        </w:rPr>
        <w:t>кислот и белков. Этот препарат значите</w:t>
      </w:r>
      <w:r w:rsidR="007E5B7C" w:rsidRPr="00D60C17">
        <w:rPr>
          <w:rFonts w:ascii="Times New Roman" w:hAnsi="Times New Roman"/>
          <w:color w:val="000000"/>
          <w:sz w:val="28"/>
          <w:szCs w:val="28"/>
        </w:rPr>
        <w:t>льно повышает умственную работо</w:t>
      </w:r>
      <w:r w:rsidRPr="00D60C17">
        <w:rPr>
          <w:rFonts w:ascii="Times New Roman" w:hAnsi="Times New Roman"/>
          <w:color w:val="000000"/>
          <w:spacing w:val="-4"/>
          <w:sz w:val="28"/>
          <w:szCs w:val="28"/>
        </w:rPr>
        <w:t>способность.</w:t>
      </w:r>
    </w:p>
    <w:p w:rsidR="006B3D4D" w:rsidRPr="00D60C17" w:rsidRDefault="006B3D4D" w:rsidP="007B7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>Ряд препаратов растительного и животного прои</w:t>
      </w:r>
      <w:r w:rsidR="007E5B7C" w:rsidRPr="00D60C17">
        <w:rPr>
          <w:rFonts w:ascii="Times New Roman" w:hAnsi="Times New Roman"/>
          <w:color w:val="000000"/>
          <w:spacing w:val="1"/>
          <w:sz w:val="28"/>
          <w:szCs w:val="28"/>
        </w:rPr>
        <w:t>схождения также повы</w:t>
      </w:r>
      <w:r w:rsidRPr="00D60C17">
        <w:rPr>
          <w:rFonts w:ascii="Times New Roman" w:hAnsi="Times New Roman"/>
          <w:color w:val="000000"/>
          <w:sz w:val="28"/>
          <w:szCs w:val="28"/>
        </w:rPr>
        <w:t xml:space="preserve">шает умственную работоспособность. К ним относятся настойка лимонника, </w:t>
      </w:r>
      <w:r w:rsidRPr="00D60C17">
        <w:rPr>
          <w:rFonts w:ascii="Times New Roman" w:hAnsi="Times New Roman"/>
          <w:color w:val="000000"/>
          <w:spacing w:val="5"/>
          <w:sz w:val="28"/>
          <w:szCs w:val="28"/>
        </w:rPr>
        <w:t xml:space="preserve">заманихи, корня женьшеня, экстракт </w:t>
      </w:r>
      <w:proofErr w:type="spellStart"/>
      <w:r w:rsidRPr="00D60C17">
        <w:rPr>
          <w:rFonts w:ascii="Times New Roman" w:hAnsi="Times New Roman"/>
          <w:color w:val="000000"/>
          <w:spacing w:val="5"/>
          <w:sz w:val="28"/>
          <w:szCs w:val="28"/>
        </w:rPr>
        <w:t>левзеи</w:t>
      </w:r>
      <w:proofErr w:type="spellEnd"/>
      <w:r w:rsidRPr="00D60C17"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  <w:proofErr w:type="spellStart"/>
      <w:r w:rsidRPr="00D60C17">
        <w:rPr>
          <w:rFonts w:ascii="Times New Roman" w:hAnsi="Times New Roman"/>
          <w:color w:val="000000"/>
          <w:spacing w:val="5"/>
          <w:sz w:val="28"/>
          <w:szCs w:val="28"/>
        </w:rPr>
        <w:t>элеутероккока</w:t>
      </w:r>
      <w:proofErr w:type="spellEnd"/>
      <w:r w:rsidRPr="00D60C17">
        <w:rPr>
          <w:rFonts w:ascii="Times New Roman" w:hAnsi="Times New Roman"/>
          <w:color w:val="000000"/>
          <w:spacing w:val="5"/>
          <w:sz w:val="28"/>
          <w:szCs w:val="28"/>
        </w:rPr>
        <w:t xml:space="preserve"> и пантокрин.</w:t>
      </w:r>
    </w:p>
    <w:p w:rsidR="006B3D4D" w:rsidRPr="00D60C17" w:rsidRDefault="006B3D4D" w:rsidP="007B7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-1"/>
          <w:sz w:val="28"/>
          <w:szCs w:val="28"/>
        </w:rPr>
        <w:t>Необходимо строго соблюдать основ</w:t>
      </w:r>
      <w:r w:rsidR="007E5B7C" w:rsidRPr="00D60C17">
        <w:rPr>
          <w:rFonts w:ascii="Times New Roman" w:hAnsi="Times New Roman"/>
          <w:color w:val="000000"/>
          <w:spacing w:val="-1"/>
          <w:sz w:val="28"/>
          <w:szCs w:val="28"/>
        </w:rPr>
        <w:t>ные принципы применения фармако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>логических средств:</w:t>
      </w:r>
    </w:p>
    <w:p w:rsidR="006B3D4D" w:rsidRPr="00D60C17" w:rsidRDefault="007E5B7C" w:rsidP="007E5B7C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1. </w:t>
      </w:r>
      <w:r w:rsidR="006B3D4D" w:rsidRPr="00D60C17">
        <w:rPr>
          <w:rFonts w:ascii="Times New Roman" w:hAnsi="Times New Roman"/>
          <w:color w:val="000000"/>
          <w:spacing w:val="2"/>
          <w:sz w:val="28"/>
          <w:szCs w:val="28"/>
        </w:rPr>
        <w:t>Фармаколо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>гически</w:t>
      </w:r>
      <w:r w:rsidR="006B3D4D" w:rsidRPr="00D60C17">
        <w:rPr>
          <w:rFonts w:ascii="Times New Roman" w:hAnsi="Times New Roman"/>
          <w:color w:val="000000"/>
          <w:spacing w:val="2"/>
          <w:sz w:val="28"/>
          <w:szCs w:val="28"/>
        </w:rPr>
        <w:t>е препараты назначает только врач в соответствии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B3D4D" w:rsidRPr="00D60C17">
        <w:rPr>
          <w:rFonts w:ascii="Times New Roman" w:hAnsi="Times New Roman"/>
          <w:color w:val="000000"/>
          <w:spacing w:val="5"/>
          <w:sz w:val="28"/>
          <w:szCs w:val="28"/>
        </w:rPr>
        <w:t>с конкретными показаниями. Тренерам категорически запрещается само</w:t>
      </w:r>
      <w:r w:rsidR="006B3D4D" w:rsidRPr="00D60C17">
        <w:rPr>
          <w:rFonts w:ascii="Times New Roman" w:hAnsi="Times New Roman"/>
          <w:color w:val="000000"/>
          <w:spacing w:val="4"/>
          <w:sz w:val="28"/>
          <w:szCs w:val="28"/>
        </w:rPr>
        <w:t>стоятельно назначать фармакологические препараты.</w:t>
      </w:r>
    </w:p>
    <w:p w:rsidR="006B3D4D" w:rsidRPr="00D60C17" w:rsidRDefault="007E5B7C" w:rsidP="007E5B7C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2. </w:t>
      </w:r>
      <w:r w:rsidR="006B3D4D" w:rsidRPr="00D60C17">
        <w:rPr>
          <w:rFonts w:ascii="Times New Roman" w:hAnsi="Times New Roman"/>
          <w:color w:val="000000"/>
          <w:spacing w:val="2"/>
          <w:sz w:val="28"/>
          <w:szCs w:val="28"/>
        </w:rPr>
        <w:t>Необходима предварительная проверка индивидуальной переносимо</w:t>
      </w:r>
      <w:r w:rsidR="006B3D4D" w:rsidRPr="00D60C17">
        <w:rPr>
          <w:rFonts w:ascii="Times New Roman" w:hAnsi="Times New Roman"/>
          <w:color w:val="000000"/>
          <w:spacing w:val="4"/>
          <w:sz w:val="28"/>
          <w:szCs w:val="28"/>
        </w:rPr>
        <w:t>сти препарата.</w:t>
      </w:r>
    </w:p>
    <w:p w:rsidR="006B3D4D" w:rsidRPr="00D60C17" w:rsidRDefault="007E5B7C" w:rsidP="007E5B7C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3. </w:t>
      </w:r>
      <w:r w:rsidR="006B3D4D" w:rsidRPr="00D60C17">
        <w:rPr>
          <w:rFonts w:ascii="Times New Roman" w:hAnsi="Times New Roman"/>
          <w:color w:val="000000"/>
          <w:spacing w:val="1"/>
          <w:sz w:val="28"/>
          <w:szCs w:val="28"/>
        </w:rPr>
        <w:t>Недопустимо применение фармакологических средств восстановления</w:t>
      </w:r>
      <w:r w:rsidRPr="00D60C1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6B3D4D" w:rsidRPr="00D60C17">
        <w:rPr>
          <w:rFonts w:ascii="Times New Roman" w:hAnsi="Times New Roman"/>
          <w:color w:val="000000"/>
          <w:spacing w:val="2"/>
          <w:sz w:val="28"/>
          <w:szCs w:val="28"/>
        </w:rPr>
        <w:t>и повышения работоспособности (кроме витаминов) в пубертатный период</w:t>
      </w:r>
      <w:r w:rsidRPr="00D60C1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B3D4D" w:rsidRPr="00D60C17"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развития организма юного спортсмена. </w:t>
      </w:r>
    </w:p>
    <w:p w:rsidR="006B3D4D" w:rsidRPr="00D60C17" w:rsidRDefault="006B3D4D" w:rsidP="006B3D4D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6B3D4D" w:rsidRPr="00D60C17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D60C17">
        <w:rPr>
          <w:rFonts w:ascii="Times New Roman" w:hAnsi="Times New Roman"/>
          <w:b/>
          <w:bCs/>
          <w:spacing w:val="-9"/>
          <w:sz w:val="28"/>
          <w:szCs w:val="28"/>
        </w:rPr>
        <w:t>Знани</w:t>
      </w:r>
      <w:r w:rsidR="007E5B7C" w:rsidRPr="00D60C17">
        <w:rPr>
          <w:rFonts w:ascii="Times New Roman" w:hAnsi="Times New Roman"/>
          <w:b/>
          <w:bCs/>
          <w:spacing w:val="-9"/>
          <w:sz w:val="28"/>
          <w:szCs w:val="28"/>
        </w:rPr>
        <w:t xml:space="preserve">я, умения и навыки, полученные </w:t>
      </w:r>
      <w:proofErr w:type="gramStart"/>
      <w:r w:rsidRPr="00D60C17">
        <w:rPr>
          <w:rFonts w:ascii="Times New Roman" w:hAnsi="Times New Roman"/>
          <w:b/>
          <w:bCs/>
          <w:spacing w:val="-9"/>
          <w:sz w:val="28"/>
          <w:szCs w:val="28"/>
        </w:rPr>
        <w:t>обучающимися</w:t>
      </w:r>
      <w:proofErr w:type="gramEnd"/>
      <w:r w:rsidRPr="00D60C17">
        <w:rPr>
          <w:rFonts w:ascii="Times New Roman" w:hAnsi="Times New Roman"/>
          <w:b/>
          <w:bCs/>
          <w:spacing w:val="-9"/>
          <w:sz w:val="28"/>
          <w:szCs w:val="28"/>
        </w:rPr>
        <w:t xml:space="preserve"> в ходе реализации</w:t>
      </w:r>
    </w:p>
    <w:p w:rsidR="006B3D4D" w:rsidRPr="00D60C17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D60C17">
        <w:rPr>
          <w:rFonts w:ascii="Times New Roman" w:hAnsi="Times New Roman"/>
          <w:b/>
          <w:bCs/>
          <w:spacing w:val="-9"/>
          <w:sz w:val="28"/>
          <w:szCs w:val="28"/>
        </w:rPr>
        <w:t>предметной области «</w:t>
      </w:r>
      <w:r w:rsidR="007E5B7C" w:rsidRPr="00D60C17">
        <w:rPr>
          <w:rFonts w:ascii="Times New Roman" w:hAnsi="Times New Roman"/>
          <w:b/>
          <w:bCs/>
          <w:spacing w:val="-9"/>
          <w:sz w:val="28"/>
          <w:szCs w:val="28"/>
        </w:rPr>
        <w:t>Спортивное ориентирование</w:t>
      </w:r>
      <w:r w:rsidRPr="00D60C17">
        <w:rPr>
          <w:rFonts w:ascii="Times New Roman" w:hAnsi="Times New Roman"/>
          <w:b/>
          <w:bCs/>
          <w:spacing w:val="-9"/>
          <w:sz w:val="28"/>
          <w:szCs w:val="28"/>
        </w:rPr>
        <w:t>»</w:t>
      </w:r>
    </w:p>
    <w:p w:rsidR="006B3D4D" w:rsidRPr="00D60C17" w:rsidRDefault="006B3D4D" w:rsidP="006B3D4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6B3D4D" w:rsidRPr="00D60C17" w:rsidRDefault="006B3D4D" w:rsidP="007E5B7C">
      <w:pPr>
        <w:shd w:val="clear" w:color="auto" w:fill="FFFFFF"/>
        <w:tabs>
          <w:tab w:val="left" w:pos="-1276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9"/>
          <w:sz w:val="28"/>
          <w:szCs w:val="28"/>
        </w:rPr>
      </w:pPr>
      <w:r w:rsidRPr="00D60C17">
        <w:rPr>
          <w:rFonts w:ascii="Times New Roman" w:hAnsi="Times New Roman"/>
          <w:bCs/>
          <w:spacing w:val="-9"/>
          <w:sz w:val="28"/>
          <w:szCs w:val="28"/>
        </w:rPr>
        <w:t>-</w:t>
      </w:r>
      <w:r w:rsidR="008F354A">
        <w:rPr>
          <w:rFonts w:ascii="Times New Roman" w:hAnsi="Times New Roman"/>
          <w:bCs/>
          <w:spacing w:val="-9"/>
          <w:sz w:val="28"/>
          <w:szCs w:val="28"/>
        </w:rPr>
        <w:t xml:space="preserve"> овладение основами техники и </w:t>
      </w:r>
      <w:r w:rsidRPr="00D60C17">
        <w:rPr>
          <w:rFonts w:ascii="Times New Roman" w:hAnsi="Times New Roman"/>
          <w:bCs/>
          <w:spacing w:val="-9"/>
          <w:sz w:val="28"/>
          <w:szCs w:val="28"/>
        </w:rPr>
        <w:t>тактики спортивного ориентирования</w:t>
      </w:r>
    </w:p>
    <w:p w:rsidR="006B3D4D" w:rsidRPr="00D60C17" w:rsidRDefault="007E5B7C" w:rsidP="007E5B7C">
      <w:pPr>
        <w:shd w:val="clear" w:color="auto" w:fill="FFFFFF"/>
        <w:tabs>
          <w:tab w:val="left" w:pos="-1276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9"/>
          <w:sz w:val="28"/>
          <w:szCs w:val="28"/>
        </w:rPr>
      </w:pPr>
      <w:r w:rsidRPr="00D60C17">
        <w:rPr>
          <w:rFonts w:ascii="Times New Roman" w:hAnsi="Times New Roman"/>
          <w:bCs/>
          <w:spacing w:val="-9"/>
          <w:sz w:val="28"/>
          <w:szCs w:val="28"/>
        </w:rPr>
        <w:t>- приобретение соревновательного</w:t>
      </w:r>
      <w:r w:rsidR="006B3D4D" w:rsidRPr="00D60C17">
        <w:rPr>
          <w:rFonts w:ascii="Times New Roman" w:hAnsi="Times New Roman"/>
          <w:bCs/>
          <w:spacing w:val="-9"/>
          <w:sz w:val="28"/>
          <w:szCs w:val="28"/>
        </w:rPr>
        <w:t xml:space="preserve"> опыта путем участия в спортивных соревнованиях по спортивному ориентированию бегом и на лыжах</w:t>
      </w:r>
    </w:p>
    <w:p w:rsidR="006B3D4D" w:rsidRPr="00D60C17" w:rsidRDefault="007E5B7C" w:rsidP="007E5B7C">
      <w:pPr>
        <w:shd w:val="clear" w:color="auto" w:fill="FFFFFF"/>
        <w:tabs>
          <w:tab w:val="left" w:pos="-1276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9"/>
          <w:sz w:val="28"/>
          <w:szCs w:val="28"/>
        </w:rPr>
      </w:pPr>
      <w:r w:rsidRPr="00D60C17">
        <w:rPr>
          <w:rFonts w:ascii="Times New Roman" w:hAnsi="Times New Roman"/>
          <w:bCs/>
          <w:spacing w:val="-9"/>
          <w:sz w:val="28"/>
          <w:szCs w:val="28"/>
        </w:rPr>
        <w:t>- освоение</w:t>
      </w:r>
      <w:r w:rsidR="006B3D4D" w:rsidRPr="00D60C17">
        <w:rPr>
          <w:rFonts w:ascii="Times New Roman" w:hAnsi="Times New Roman"/>
          <w:bCs/>
          <w:spacing w:val="-9"/>
          <w:sz w:val="28"/>
          <w:szCs w:val="28"/>
        </w:rPr>
        <w:t xml:space="preserve"> соответствующих</w:t>
      </w:r>
      <w:r w:rsidRPr="00D60C17">
        <w:rPr>
          <w:rFonts w:ascii="Times New Roman" w:hAnsi="Times New Roman"/>
          <w:bCs/>
          <w:spacing w:val="-9"/>
          <w:sz w:val="28"/>
          <w:szCs w:val="28"/>
        </w:rPr>
        <w:t xml:space="preserve"> возрасту, полу и уровню подготовленности занимающихся </w:t>
      </w:r>
      <w:r w:rsidR="008F354A">
        <w:rPr>
          <w:rFonts w:ascii="Times New Roman" w:hAnsi="Times New Roman"/>
          <w:bCs/>
          <w:spacing w:val="-9"/>
          <w:sz w:val="28"/>
          <w:szCs w:val="28"/>
        </w:rPr>
        <w:t xml:space="preserve">тренировочных </w:t>
      </w:r>
      <w:r w:rsidR="006B3D4D" w:rsidRPr="00D60C17">
        <w:rPr>
          <w:rFonts w:ascii="Times New Roman" w:hAnsi="Times New Roman"/>
          <w:bCs/>
          <w:spacing w:val="-9"/>
          <w:sz w:val="28"/>
          <w:szCs w:val="28"/>
        </w:rPr>
        <w:t>и соревновательных нагрузок</w:t>
      </w:r>
    </w:p>
    <w:p w:rsidR="006B3D4D" w:rsidRPr="00D60C17" w:rsidRDefault="007E5B7C" w:rsidP="007E5B7C">
      <w:pPr>
        <w:shd w:val="clear" w:color="auto" w:fill="FFFFFF"/>
        <w:tabs>
          <w:tab w:val="left" w:pos="-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17">
        <w:rPr>
          <w:rFonts w:ascii="Times New Roman" w:hAnsi="Times New Roman"/>
          <w:bCs/>
          <w:spacing w:val="-9"/>
          <w:sz w:val="28"/>
          <w:szCs w:val="28"/>
        </w:rPr>
        <w:t xml:space="preserve">- выполнение требований, норм </w:t>
      </w:r>
      <w:r w:rsidR="006B3D4D" w:rsidRPr="00D60C17">
        <w:rPr>
          <w:rFonts w:ascii="Times New Roman" w:hAnsi="Times New Roman"/>
          <w:bCs/>
          <w:spacing w:val="-9"/>
          <w:sz w:val="28"/>
          <w:szCs w:val="28"/>
        </w:rPr>
        <w:t xml:space="preserve">и условий их выполнения для </w:t>
      </w:r>
      <w:r w:rsidRPr="00D60C17">
        <w:rPr>
          <w:rFonts w:ascii="Times New Roman" w:hAnsi="Times New Roman"/>
          <w:bCs/>
          <w:spacing w:val="-9"/>
          <w:sz w:val="28"/>
          <w:szCs w:val="28"/>
        </w:rPr>
        <w:t xml:space="preserve">присвоения спортивных разрядов </w:t>
      </w:r>
      <w:r w:rsidR="006B3D4D" w:rsidRPr="00D60C17">
        <w:rPr>
          <w:rFonts w:ascii="Times New Roman" w:hAnsi="Times New Roman"/>
          <w:bCs/>
          <w:spacing w:val="-9"/>
          <w:sz w:val="28"/>
          <w:szCs w:val="28"/>
        </w:rPr>
        <w:t>по спортивному ориентированию.</w:t>
      </w:r>
    </w:p>
    <w:sectPr w:rsidR="006B3D4D" w:rsidRPr="00D60C17" w:rsidSect="00CF155E">
      <w:footerReference w:type="even" r:id="rId23"/>
      <w:footerReference w:type="default" r:id="rId24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D9" w:rsidRDefault="00D958D9">
      <w:pPr>
        <w:spacing w:after="0" w:line="240" w:lineRule="auto"/>
      </w:pPr>
      <w:r>
        <w:separator/>
      </w:r>
    </w:p>
  </w:endnote>
  <w:endnote w:type="continuationSeparator" w:id="0">
    <w:p w:rsidR="00D958D9" w:rsidRDefault="00D9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D9" w:rsidRDefault="00D958D9" w:rsidP="00F848C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958D9" w:rsidRDefault="00D958D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D9" w:rsidRDefault="00D958D9" w:rsidP="00F848C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04AE4">
      <w:rPr>
        <w:rStyle w:val="af4"/>
        <w:noProof/>
      </w:rPr>
      <w:t>1</w:t>
    </w:r>
    <w:r>
      <w:rPr>
        <w:rStyle w:val="af4"/>
      </w:rPr>
      <w:fldChar w:fldCharType="end"/>
    </w:r>
  </w:p>
  <w:p w:rsidR="00D958D9" w:rsidRDefault="00D958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D9" w:rsidRDefault="00D958D9">
      <w:pPr>
        <w:spacing w:after="0" w:line="240" w:lineRule="auto"/>
      </w:pPr>
      <w:r>
        <w:separator/>
      </w:r>
    </w:p>
  </w:footnote>
  <w:footnote w:type="continuationSeparator" w:id="0">
    <w:p w:rsidR="00D958D9" w:rsidRDefault="00D95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BEEC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1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15">
    <w:nsid w:val="02A65ABE"/>
    <w:multiLevelType w:val="singleLevel"/>
    <w:tmpl w:val="C3DAFA28"/>
    <w:lvl w:ilvl="0">
      <w:start w:val="3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094A0B17"/>
    <w:multiLevelType w:val="hybridMultilevel"/>
    <w:tmpl w:val="2202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D48CD"/>
    <w:multiLevelType w:val="hybridMultilevel"/>
    <w:tmpl w:val="6F50E180"/>
    <w:lvl w:ilvl="0" w:tplc="6668F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8516C">
      <w:numFmt w:val="none"/>
      <w:lvlText w:val=""/>
      <w:lvlJc w:val="left"/>
      <w:pPr>
        <w:tabs>
          <w:tab w:val="num" w:pos="360"/>
        </w:tabs>
      </w:pPr>
    </w:lvl>
    <w:lvl w:ilvl="2" w:tplc="EB6E6400">
      <w:numFmt w:val="none"/>
      <w:lvlText w:val=""/>
      <w:lvlJc w:val="left"/>
      <w:pPr>
        <w:tabs>
          <w:tab w:val="num" w:pos="360"/>
        </w:tabs>
      </w:pPr>
    </w:lvl>
    <w:lvl w:ilvl="3" w:tplc="AE8CD096">
      <w:numFmt w:val="none"/>
      <w:lvlText w:val=""/>
      <w:lvlJc w:val="left"/>
      <w:pPr>
        <w:tabs>
          <w:tab w:val="num" w:pos="360"/>
        </w:tabs>
      </w:pPr>
    </w:lvl>
    <w:lvl w:ilvl="4" w:tplc="C46E37CC">
      <w:numFmt w:val="none"/>
      <w:lvlText w:val=""/>
      <w:lvlJc w:val="left"/>
      <w:pPr>
        <w:tabs>
          <w:tab w:val="num" w:pos="360"/>
        </w:tabs>
      </w:pPr>
    </w:lvl>
    <w:lvl w:ilvl="5" w:tplc="F17A981E">
      <w:numFmt w:val="none"/>
      <w:lvlText w:val=""/>
      <w:lvlJc w:val="left"/>
      <w:pPr>
        <w:tabs>
          <w:tab w:val="num" w:pos="360"/>
        </w:tabs>
      </w:pPr>
    </w:lvl>
    <w:lvl w:ilvl="6" w:tplc="2E7A8624">
      <w:numFmt w:val="none"/>
      <w:lvlText w:val=""/>
      <w:lvlJc w:val="left"/>
      <w:pPr>
        <w:tabs>
          <w:tab w:val="num" w:pos="360"/>
        </w:tabs>
      </w:pPr>
    </w:lvl>
    <w:lvl w:ilvl="7" w:tplc="7F7ACFDC">
      <w:numFmt w:val="none"/>
      <w:lvlText w:val=""/>
      <w:lvlJc w:val="left"/>
      <w:pPr>
        <w:tabs>
          <w:tab w:val="num" w:pos="360"/>
        </w:tabs>
      </w:pPr>
    </w:lvl>
    <w:lvl w:ilvl="8" w:tplc="B94C29B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17670C5E"/>
    <w:multiLevelType w:val="hybridMultilevel"/>
    <w:tmpl w:val="75C2F1B2"/>
    <w:lvl w:ilvl="0" w:tplc="2A0ED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B16FB4"/>
    <w:multiLevelType w:val="singleLevel"/>
    <w:tmpl w:val="3C6E9A80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0">
    <w:nsid w:val="25BB24BE"/>
    <w:multiLevelType w:val="singleLevel"/>
    <w:tmpl w:val="A4AA8F32"/>
    <w:lvl w:ilvl="0">
      <w:start w:val="2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25C779CC"/>
    <w:multiLevelType w:val="hybridMultilevel"/>
    <w:tmpl w:val="29669788"/>
    <w:lvl w:ilvl="0" w:tplc="6712B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2A46AB"/>
    <w:multiLevelType w:val="singleLevel"/>
    <w:tmpl w:val="84926F40"/>
    <w:lvl w:ilvl="0">
      <w:start w:val="2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2B0772CD"/>
    <w:multiLevelType w:val="singleLevel"/>
    <w:tmpl w:val="E88CF0AC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2C061F8D"/>
    <w:multiLevelType w:val="hybridMultilevel"/>
    <w:tmpl w:val="2800D7D4"/>
    <w:lvl w:ilvl="0" w:tplc="D14252F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B5376B"/>
    <w:multiLevelType w:val="hybridMultilevel"/>
    <w:tmpl w:val="6FE03D6A"/>
    <w:lvl w:ilvl="0" w:tplc="00000037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2260F60"/>
    <w:multiLevelType w:val="singleLevel"/>
    <w:tmpl w:val="248C94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>
    <w:nsid w:val="345B519D"/>
    <w:multiLevelType w:val="singleLevel"/>
    <w:tmpl w:val="5B78861C"/>
    <w:lvl w:ilvl="0">
      <w:start w:val="5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28">
    <w:nsid w:val="349279FE"/>
    <w:multiLevelType w:val="hybridMultilevel"/>
    <w:tmpl w:val="886E88A6"/>
    <w:lvl w:ilvl="0" w:tplc="9A7AC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9F7F63"/>
    <w:multiLevelType w:val="singleLevel"/>
    <w:tmpl w:val="85C2E302"/>
    <w:lvl w:ilvl="0">
      <w:start w:val="3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0">
    <w:nsid w:val="400E1BCC"/>
    <w:multiLevelType w:val="hybridMultilevel"/>
    <w:tmpl w:val="FC2E37DA"/>
    <w:lvl w:ilvl="0" w:tplc="0FC69A5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1">
    <w:nsid w:val="4AA43076"/>
    <w:multiLevelType w:val="singleLevel"/>
    <w:tmpl w:val="92287B9C"/>
    <w:lvl w:ilvl="0">
      <w:start w:val="19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2">
    <w:nsid w:val="4FA378E6"/>
    <w:multiLevelType w:val="singleLevel"/>
    <w:tmpl w:val="D9D8ACB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3">
    <w:nsid w:val="53EB16B4"/>
    <w:multiLevelType w:val="singleLevel"/>
    <w:tmpl w:val="6FD85056"/>
    <w:lvl w:ilvl="0">
      <w:start w:val="2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34">
    <w:nsid w:val="5B3B2A78"/>
    <w:multiLevelType w:val="hybridMultilevel"/>
    <w:tmpl w:val="80360F18"/>
    <w:lvl w:ilvl="0" w:tplc="D690E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13437"/>
    <w:multiLevelType w:val="singleLevel"/>
    <w:tmpl w:val="DD800D80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6">
    <w:nsid w:val="692468BE"/>
    <w:multiLevelType w:val="singleLevel"/>
    <w:tmpl w:val="D9D8ACB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7">
    <w:nsid w:val="6CC87205"/>
    <w:multiLevelType w:val="hybridMultilevel"/>
    <w:tmpl w:val="3D0697FA"/>
    <w:lvl w:ilvl="0" w:tplc="C4465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807B9"/>
    <w:multiLevelType w:val="hybridMultilevel"/>
    <w:tmpl w:val="561C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F060D"/>
    <w:multiLevelType w:val="singleLevel"/>
    <w:tmpl w:val="957E665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0">
    <w:nsid w:val="7BEA11B1"/>
    <w:multiLevelType w:val="hybridMultilevel"/>
    <w:tmpl w:val="1BC000F0"/>
    <w:lvl w:ilvl="0" w:tplc="843678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30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9"/>
  </w:num>
  <w:num w:numId="20">
    <w:abstractNumId w:val="29"/>
  </w:num>
  <w:num w:numId="21">
    <w:abstractNumId w:val="27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23"/>
  </w:num>
  <w:num w:numId="28">
    <w:abstractNumId w:val="32"/>
  </w:num>
  <w:num w:numId="29">
    <w:abstractNumId w:val="36"/>
  </w:num>
  <w:num w:numId="30">
    <w:abstractNumId w:val="35"/>
  </w:num>
  <w:num w:numId="31">
    <w:abstractNumId w:val="19"/>
  </w:num>
  <w:num w:numId="32">
    <w:abstractNumId w:val="31"/>
  </w:num>
  <w:num w:numId="33">
    <w:abstractNumId w:val="33"/>
  </w:num>
  <w:num w:numId="34">
    <w:abstractNumId w:val="33"/>
    <w:lvlOverride w:ilvl="0">
      <w:lvl w:ilvl="0">
        <w:start w:val="21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2"/>
  </w:num>
  <w:num w:numId="36">
    <w:abstractNumId w:val="20"/>
  </w:num>
  <w:num w:numId="37">
    <w:abstractNumId w:val="15"/>
  </w:num>
  <w:num w:numId="38">
    <w:abstractNumId w:val="18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4"/>
  </w:num>
  <w:num w:numId="42">
    <w:abstractNumId w:val="21"/>
  </w:num>
  <w:num w:numId="43">
    <w:abstractNumId w:val="38"/>
  </w:num>
  <w:num w:numId="44">
    <w:abstractNumId w:val="16"/>
  </w:num>
  <w:num w:numId="45">
    <w:abstractNumId w:val="40"/>
  </w:num>
  <w:num w:numId="46">
    <w:abstractNumId w:val="25"/>
  </w:num>
  <w:num w:numId="47">
    <w:abstractNumId w:val="37"/>
  </w:num>
  <w:num w:numId="48">
    <w:abstractNumId w:val="2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7D"/>
    <w:rsid w:val="00064AB2"/>
    <w:rsid w:val="000E4E65"/>
    <w:rsid w:val="000F2298"/>
    <w:rsid w:val="0010095D"/>
    <w:rsid w:val="001A4855"/>
    <w:rsid w:val="002175A5"/>
    <w:rsid w:val="0022642F"/>
    <w:rsid w:val="002F64CC"/>
    <w:rsid w:val="0031046A"/>
    <w:rsid w:val="003218C4"/>
    <w:rsid w:val="0035514A"/>
    <w:rsid w:val="00366314"/>
    <w:rsid w:val="0039017D"/>
    <w:rsid w:val="003B3346"/>
    <w:rsid w:val="00426E0A"/>
    <w:rsid w:val="004303DB"/>
    <w:rsid w:val="00494918"/>
    <w:rsid w:val="004A7870"/>
    <w:rsid w:val="004D79DF"/>
    <w:rsid w:val="00504AE4"/>
    <w:rsid w:val="0051009E"/>
    <w:rsid w:val="00583EBD"/>
    <w:rsid w:val="005B55CA"/>
    <w:rsid w:val="006A1FF1"/>
    <w:rsid w:val="006B3D4D"/>
    <w:rsid w:val="006C4D8D"/>
    <w:rsid w:val="006E200D"/>
    <w:rsid w:val="00745CB7"/>
    <w:rsid w:val="00747BE9"/>
    <w:rsid w:val="00765222"/>
    <w:rsid w:val="007B02A5"/>
    <w:rsid w:val="007B7139"/>
    <w:rsid w:val="007E5B7C"/>
    <w:rsid w:val="007E7CE7"/>
    <w:rsid w:val="0087258B"/>
    <w:rsid w:val="008B0C5F"/>
    <w:rsid w:val="008E78B0"/>
    <w:rsid w:val="008F354A"/>
    <w:rsid w:val="00962BF3"/>
    <w:rsid w:val="00972F5F"/>
    <w:rsid w:val="009D00B2"/>
    <w:rsid w:val="00A61601"/>
    <w:rsid w:val="00AA7859"/>
    <w:rsid w:val="00B50B0F"/>
    <w:rsid w:val="00B54798"/>
    <w:rsid w:val="00BB0121"/>
    <w:rsid w:val="00C3018F"/>
    <w:rsid w:val="00C529A8"/>
    <w:rsid w:val="00CB4F04"/>
    <w:rsid w:val="00CF155E"/>
    <w:rsid w:val="00D004CD"/>
    <w:rsid w:val="00D20389"/>
    <w:rsid w:val="00D60C17"/>
    <w:rsid w:val="00D958D9"/>
    <w:rsid w:val="00DD1CB5"/>
    <w:rsid w:val="00E11057"/>
    <w:rsid w:val="00E431A6"/>
    <w:rsid w:val="00F15EE9"/>
    <w:rsid w:val="00F848C1"/>
    <w:rsid w:val="00F93DC8"/>
    <w:rsid w:val="00FA3261"/>
    <w:rsid w:val="00F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5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B3D4D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4855"/>
  </w:style>
  <w:style w:type="character" w:styleId="a3">
    <w:name w:val="Strong"/>
    <w:qFormat/>
    <w:rsid w:val="001A4855"/>
    <w:rPr>
      <w:b/>
      <w:bCs/>
    </w:rPr>
  </w:style>
  <w:style w:type="character" w:customStyle="1" w:styleId="Sylfaen">
    <w:name w:val="Основной текст + Sylfaen"/>
    <w:rsid w:val="001A4855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styleId="a4">
    <w:name w:val="Body Text"/>
    <w:basedOn w:val="a"/>
    <w:link w:val="a5"/>
    <w:rsid w:val="001A4855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5">
    <w:name w:val="Основной текст Знак"/>
    <w:basedOn w:val="a0"/>
    <w:link w:val="a4"/>
    <w:rsid w:val="001A485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6">
    <w:name w:val="Свободная форма A"/>
    <w:rsid w:val="001A4855"/>
    <w:pPr>
      <w:suppressAutoHyphens/>
      <w:spacing w:after="0" w:line="100" w:lineRule="atLeast"/>
      <w:textAlignment w:val="baseline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1A4855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A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B50B0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9">
    <w:name w:val="Table Grid"/>
    <w:basedOn w:val="a1"/>
    <w:rsid w:val="00B5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50B0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50B0F"/>
    <w:pPr>
      <w:widowControl w:val="0"/>
      <w:autoSpaceDE w:val="0"/>
      <w:autoSpaceDN w:val="0"/>
      <w:adjustRightInd w:val="0"/>
      <w:spacing w:after="0" w:line="278" w:lineRule="exact"/>
      <w:ind w:hanging="518"/>
    </w:pPr>
    <w:rPr>
      <w:rFonts w:ascii="Times New Roman" w:eastAsiaTheme="minorEastAsia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50B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B50B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B50B0F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6B3D4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a">
    <w:name w:val="Title"/>
    <w:basedOn w:val="a"/>
    <w:link w:val="ab"/>
    <w:qFormat/>
    <w:rsid w:val="006B3D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6B3D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6B3D4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6B3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6B3D4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">
    <w:name w:val="Основной текст_"/>
    <w:link w:val="11"/>
    <w:locked/>
    <w:rsid w:val="006B3D4D"/>
    <w:rPr>
      <w:rFonts w:ascii="Tahoma" w:hAnsi="Tahoma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"/>
    <w:rsid w:val="006B3D4D"/>
    <w:pPr>
      <w:widowControl w:val="0"/>
      <w:shd w:val="clear" w:color="auto" w:fill="FFFFFF"/>
      <w:spacing w:after="0" w:line="197" w:lineRule="exact"/>
      <w:ind w:hanging="700"/>
      <w:jc w:val="both"/>
    </w:pPr>
    <w:rPr>
      <w:rFonts w:ascii="Tahoma" w:eastAsiaTheme="minorHAnsi" w:hAnsi="Tahoma" w:cstheme="minorBidi"/>
      <w:sz w:val="17"/>
      <w:szCs w:val="17"/>
      <w:lang w:eastAsia="en-US"/>
    </w:rPr>
  </w:style>
  <w:style w:type="character" w:styleId="af0">
    <w:name w:val="Hyperlink"/>
    <w:basedOn w:val="a0"/>
    <w:rsid w:val="006B3D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3D4D"/>
  </w:style>
  <w:style w:type="paragraph" w:styleId="af1">
    <w:name w:val="List Paragraph"/>
    <w:basedOn w:val="a"/>
    <w:qFormat/>
    <w:rsid w:val="006B3D4D"/>
    <w:pPr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FontStyle13">
    <w:name w:val="Font Style13"/>
    <w:rsid w:val="006B3D4D"/>
    <w:rPr>
      <w:rFonts w:ascii="Times New Roman" w:hAnsi="Times New Roman" w:cs="Times New Roman" w:hint="default"/>
      <w:sz w:val="18"/>
      <w:szCs w:val="18"/>
    </w:rPr>
  </w:style>
  <w:style w:type="paragraph" w:styleId="af2">
    <w:name w:val="footer"/>
    <w:basedOn w:val="a"/>
    <w:link w:val="af3"/>
    <w:rsid w:val="006B3D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6B3D4D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6B3D4D"/>
  </w:style>
  <w:style w:type="paragraph" w:styleId="af5">
    <w:name w:val="Body Text Indent"/>
    <w:basedOn w:val="a"/>
    <w:link w:val="af6"/>
    <w:rsid w:val="006B3D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6B3D4D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1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15E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Гипертекстовая ссылка"/>
    <w:rsid w:val="002F64CC"/>
    <w:rPr>
      <w:color w:val="106BBE"/>
    </w:rPr>
  </w:style>
  <w:style w:type="character" w:customStyle="1" w:styleId="blk">
    <w:name w:val="blk"/>
    <w:rsid w:val="002F64CC"/>
  </w:style>
  <w:style w:type="paragraph" w:customStyle="1" w:styleId="2">
    <w:name w:val="Стиль2"/>
    <w:basedOn w:val="a"/>
    <w:rsid w:val="002F64CC"/>
    <w:pPr>
      <w:suppressAutoHyphens/>
      <w:spacing w:after="500" w:line="360" w:lineRule="auto"/>
      <w:ind w:firstLine="709"/>
      <w:contextualSpacing/>
      <w:jc w:val="both"/>
    </w:pPr>
    <w:rPr>
      <w:rFonts w:ascii="Times New Roman" w:eastAsia="Calibri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5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B3D4D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4855"/>
  </w:style>
  <w:style w:type="character" w:styleId="a3">
    <w:name w:val="Strong"/>
    <w:qFormat/>
    <w:rsid w:val="001A4855"/>
    <w:rPr>
      <w:b/>
      <w:bCs/>
    </w:rPr>
  </w:style>
  <w:style w:type="character" w:customStyle="1" w:styleId="Sylfaen">
    <w:name w:val="Основной текст + Sylfaen"/>
    <w:rsid w:val="001A4855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styleId="a4">
    <w:name w:val="Body Text"/>
    <w:basedOn w:val="a"/>
    <w:link w:val="a5"/>
    <w:rsid w:val="001A4855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5">
    <w:name w:val="Основной текст Знак"/>
    <w:basedOn w:val="a0"/>
    <w:link w:val="a4"/>
    <w:rsid w:val="001A485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6">
    <w:name w:val="Свободная форма A"/>
    <w:rsid w:val="001A4855"/>
    <w:pPr>
      <w:suppressAutoHyphens/>
      <w:spacing w:after="0" w:line="100" w:lineRule="atLeast"/>
      <w:textAlignment w:val="baseline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1A4855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A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B50B0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9">
    <w:name w:val="Table Grid"/>
    <w:basedOn w:val="a1"/>
    <w:rsid w:val="00B5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50B0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50B0F"/>
    <w:pPr>
      <w:widowControl w:val="0"/>
      <w:autoSpaceDE w:val="0"/>
      <w:autoSpaceDN w:val="0"/>
      <w:adjustRightInd w:val="0"/>
      <w:spacing w:after="0" w:line="278" w:lineRule="exact"/>
      <w:ind w:hanging="518"/>
    </w:pPr>
    <w:rPr>
      <w:rFonts w:ascii="Times New Roman" w:eastAsiaTheme="minorEastAsia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50B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B50B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B50B0F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6B3D4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a">
    <w:name w:val="Title"/>
    <w:basedOn w:val="a"/>
    <w:link w:val="ab"/>
    <w:qFormat/>
    <w:rsid w:val="006B3D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6B3D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6B3D4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6B3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6B3D4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">
    <w:name w:val="Основной текст_"/>
    <w:link w:val="11"/>
    <w:locked/>
    <w:rsid w:val="006B3D4D"/>
    <w:rPr>
      <w:rFonts w:ascii="Tahoma" w:hAnsi="Tahoma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"/>
    <w:rsid w:val="006B3D4D"/>
    <w:pPr>
      <w:widowControl w:val="0"/>
      <w:shd w:val="clear" w:color="auto" w:fill="FFFFFF"/>
      <w:spacing w:after="0" w:line="197" w:lineRule="exact"/>
      <w:ind w:hanging="700"/>
      <w:jc w:val="both"/>
    </w:pPr>
    <w:rPr>
      <w:rFonts w:ascii="Tahoma" w:eastAsiaTheme="minorHAnsi" w:hAnsi="Tahoma" w:cstheme="minorBidi"/>
      <w:sz w:val="17"/>
      <w:szCs w:val="17"/>
      <w:lang w:eastAsia="en-US"/>
    </w:rPr>
  </w:style>
  <w:style w:type="character" w:styleId="af0">
    <w:name w:val="Hyperlink"/>
    <w:basedOn w:val="a0"/>
    <w:rsid w:val="006B3D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3D4D"/>
  </w:style>
  <w:style w:type="paragraph" w:styleId="af1">
    <w:name w:val="List Paragraph"/>
    <w:basedOn w:val="a"/>
    <w:qFormat/>
    <w:rsid w:val="006B3D4D"/>
    <w:pPr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FontStyle13">
    <w:name w:val="Font Style13"/>
    <w:rsid w:val="006B3D4D"/>
    <w:rPr>
      <w:rFonts w:ascii="Times New Roman" w:hAnsi="Times New Roman" w:cs="Times New Roman" w:hint="default"/>
      <w:sz w:val="18"/>
      <w:szCs w:val="18"/>
    </w:rPr>
  </w:style>
  <w:style w:type="paragraph" w:styleId="af2">
    <w:name w:val="footer"/>
    <w:basedOn w:val="a"/>
    <w:link w:val="af3"/>
    <w:rsid w:val="006B3D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6B3D4D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6B3D4D"/>
  </w:style>
  <w:style w:type="paragraph" w:styleId="af5">
    <w:name w:val="Body Text Indent"/>
    <w:basedOn w:val="a"/>
    <w:link w:val="af6"/>
    <w:rsid w:val="006B3D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6B3D4D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1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15E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Гипертекстовая ссылка"/>
    <w:rsid w:val="002F64CC"/>
    <w:rPr>
      <w:color w:val="106BBE"/>
    </w:rPr>
  </w:style>
  <w:style w:type="character" w:customStyle="1" w:styleId="blk">
    <w:name w:val="blk"/>
    <w:rsid w:val="002F64CC"/>
  </w:style>
  <w:style w:type="paragraph" w:customStyle="1" w:styleId="2">
    <w:name w:val="Стиль2"/>
    <w:basedOn w:val="a"/>
    <w:rsid w:val="002F64CC"/>
    <w:pPr>
      <w:suppressAutoHyphens/>
      <w:spacing w:after="500" w:line="360" w:lineRule="auto"/>
      <w:ind w:firstLine="709"/>
      <w:contextualSpacing/>
      <w:jc w:val="both"/>
    </w:pPr>
    <w:rPr>
      <w:rFonts w:ascii="Times New Roman" w:eastAsia="Calibri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nauchno_issledovatelmzskaya_deyatelmznostmz/" TargetMode="External"/><Relationship Id="rId18" Type="http://schemas.openxmlformats.org/officeDocument/2006/relationships/hyperlink" Target="http://www.chelspor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-che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professionalmznoe_obrazovanie/" TargetMode="External"/><Relationship Id="rId17" Type="http://schemas.openxmlformats.org/officeDocument/2006/relationships/hyperlink" Target="http://www.kniga.ru/authors/section/181729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oprosnie_listi/" TargetMode="External"/><Relationship Id="rId20" Type="http://schemas.openxmlformats.org/officeDocument/2006/relationships/hyperlink" Target="http://&#1076;&#1102;&#1089;&#1096;-&#1086;&#1079;&#1077;&#1088;&#1089;&#1082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.garant.ru/document?id=70323082&amp;sub=0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obrazovatelmznie_programmi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ussh_ozersk@mail.ru" TargetMode="External"/><Relationship Id="rId19" Type="http://schemas.openxmlformats.org/officeDocument/2006/relationships/hyperlink" Target="http://minobr74.ru/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andia.ru/text/category/otcenochnaya_deyatelmznostmz/" TargetMode="External"/><Relationship Id="rId22" Type="http://schemas.openxmlformats.org/officeDocument/2006/relationships/hyperlink" Target="http://ruf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CEC4-D76F-420C-8B7C-3BB08AB9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39</Pages>
  <Words>13764</Words>
  <Characters>78455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01</cp:lastModifiedBy>
  <cp:revision>19</cp:revision>
  <cp:lastPrinted>2019-02-27T11:40:00Z</cp:lastPrinted>
  <dcterms:created xsi:type="dcterms:W3CDTF">2019-07-04T09:26:00Z</dcterms:created>
  <dcterms:modified xsi:type="dcterms:W3CDTF">2019-07-31T05:47:00Z</dcterms:modified>
</cp:coreProperties>
</file>